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EAA" w:rsidRDefault="005A03F9" w:rsidP="00AE608E">
      <w:pPr>
        <w:jc w:val="center"/>
        <w:rPr>
          <w:rFonts w:ascii="Times New Roman" w:hAnsi="Times New Roman" w:cs="Times New Roman"/>
          <w:sz w:val="28"/>
          <w:szCs w:val="28"/>
        </w:rPr>
      </w:pPr>
      <w:r>
        <w:rPr>
          <w:rFonts w:ascii="Times New Roman" w:hAnsi="Times New Roman" w:cs="Times New Roman"/>
          <w:sz w:val="28"/>
          <w:szCs w:val="28"/>
        </w:rPr>
        <w:t xml:space="preserve"> </w:t>
      </w:r>
    </w:p>
    <w:p w:rsidR="00D35D94" w:rsidRPr="00924E4F" w:rsidRDefault="00DA4839" w:rsidP="00AE608E">
      <w:pPr>
        <w:jc w:val="center"/>
        <w:rPr>
          <w:rFonts w:ascii="Times New Roman" w:hAnsi="Times New Roman" w:cs="Times New Roman"/>
          <w:sz w:val="28"/>
          <w:szCs w:val="28"/>
        </w:rPr>
      </w:pPr>
      <w:r>
        <w:rPr>
          <w:noProof/>
        </w:rPr>
        <w:drawing>
          <wp:anchor distT="0" distB="0" distL="0" distR="0" simplePos="0" relativeHeight="251657728" behindDoc="0" locked="0" layoutInCell="1" allowOverlap="1">
            <wp:simplePos x="0" y="0"/>
            <wp:positionH relativeFrom="column">
              <wp:posOffset>2895600</wp:posOffset>
            </wp:positionH>
            <wp:positionV relativeFrom="paragraph">
              <wp:posOffset>-374650</wp:posOffset>
            </wp:positionV>
            <wp:extent cx="548640" cy="715645"/>
            <wp:effectExtent l="0" t="0" r="0" b="0"/>
            <wp:wrapSquare wrapText="larges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 cy="7156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35D94" w:rsidRPr="00924E4F" w:rsidRDefault="00D35D94" w:rsidP="00AE608E">
      <w:pPr>
        <w:jc w:val="center"/>
        <w:rPr>
          <w:rFonts w:ascii="Times New Roman" w:hAnsi="Times New Roman" w:cs="Times New Roman"/>
          <w:sz w:val="28"/>
          <w:szCs w:val="28"/>
        </w:rPr>
      </w:pPr>
    </w:p>
    <w:p w:rsidR="00992D7B" w:rsidRDefault="00992D7B" w:rsidP="00AE608E">
      <w:pPr>
        <w:jc w:val="center"/>
        <w:rPr>
          <w:rFonts w:ascii="Times New Roman" w:hAnsi="Times New Roman" w:cs="Times New Roman"/>
          <w:b/>
          <w:bCs/>
          <w:sz w:val="28"/>
          <w:szCs w:val="28"/>
        </w:rPr>
      </w:pPr>
    </w:p>
    <w:p w:rsidR="00992D7B" w:rsidRDefault="00992D7B" w:rsidP="00AE608E">
      <w:pPr>
        <w:jc w:val="center"/>
        <w:rPr>
          <w:rFonts w:ascii="Times New Roman" w:hAnsi="Times New Roman" w:cs="Times New Roman"/>
          <w:b/>
          <w:bCs/>
          <w:sz w:val="28"/>
          <w:szCs w:val="28"/>
        </w:rPr>
      </w:pPr>
    </w:p>
    <w:p w:rsidR="00D35D94" w:rsidRPr="00924E4F" w:rsidRDefault="00D35D94" w:rsidP="00AE608E">
      <w:pPr>
        <w:jc w:val="center"/>
        <w:rPr>
          <w:rFonts w:ascii="Times New Roman" w:hAnsi="Times New Roman" w:cs="Times New Roman"/>
          <w:b/>
          <w:bCs/>
          <w:sz w:val="28"/>
          <w:szCs w:val="28"/>
        </w:rPr>
      </w:pPr>
      <w:r w:rsidRPr="00924E4F">
        <w:rPr>
          <w:rFonts w:ascii="Times New Roman" w:hAnsi="Times New Roman" w:cs="Times New Roman"/>
          <w:b/>
          <w:bCs/>
          <w:sz w:val="28"/>
          <w:szCs w:val="28"/>
        </w:rPr>
        <w:t>СОВЕТ ЮЖНО-КУБАНСКОГО СЕЛЬСКОГО ПОСЕЛЕНИЯ</w:t>
      </w:r>
    </w:p>
    <w:p w:rsidR="00D35D94" w:rsidRPr="00924E4F" w:rsidRDefault="00D35D94" w:rsidP="00AE608E">
      <w:pPr>
        <w:jc w:val="center"/>
        <w:rPr>
          <w:rFonts w:ascii="Times New Roman" w:hAnsi="Times New Roman" w:cs="Times New Roman"/>
          <w:b/>
          <w:bCs/>
          <w:sz w:val="28"/>
          <w:szCs w:val="28"/>
        </w:rPr>
      </w:pPr>
      <w:r w:rsidRPr="00924E4F">
        <w:rPr>
          <w:rFonts w:ascii="Times New Roman" w:hAnsi="Times New Roman" w:cs="Times New Roman"/>
          <w:b/>
          <w:bCs/>
          <w:sz w:val="28"/>
          <w:szCs w:val="28"/>
        </w:rPr>
        <w:t>ДИНСКОГО РАЙОНА</w:t>
      </w:r>
    </w:p>
    <w:p w:rsidR="00D35D94" w:rsidRPr="00924E4F" w:rsidRDefault="00D35D94" w:rsidP="00AE608E">
      <w:pPr>
        <w:jc w:val="center"/>
        <w:rPr>
          <w:rFonts w:ascii="Times New Roman" w:hAnsi="Times New Roman" w:cs="Times New Roman"/>
          <w:b/>
          <w:sz w:val="28"/>
          <w:szCs w:val="28"/>
        </w:rPr>
      </w:pPr>
    </w:p>
    <w:p w:rsidR="00D35D94" w:rsidRPr="00413A12" w:rsidRDefault="00D35D94" w:rsidP="00413A12">
      <w:pPr>
        <w:jc w:val="center"/>
        <w:rPr>
          <w:rFonts w:ascii="Times New Roman" w:hAnsi="Times New Roman" w:cs="Times New Roman"/>
          <w:b/>
          <w:bCs/>
          <w:sz w:val="32"/>
          <w:szCs w:val="32"/>
        </w:rPr>
      </w:pPr>
      <w:r w:rsidRPr="00413A12">
        <w:rPr>
          <w:rFonts w:ascii="Times New Roman" w:hAnsi="Times New Roman" w:cs="Times New Roman"/>
          <w:b/>
          <w:bCs/>
          <w:sz w:val="32"/>
          <w:szCs w:val="32"/>
        </w:rPr>
        <w:t>РЕШЕНИЕ</w:t>
      </w:r>
    </w:p>
    <w:p w:rsidR="00D35D94" w:rsidRPr="00924E4F" w:rsidRDefault="00D35D94" w:rsidP="00AE608E">
      <w:pPr>
        <w:jc w:val="center"/>
        <w:rPr>
          <w:rFonts w:ascii="Times New Roman" w:hAnsi="Times New Roman" w:cs="Times New Roman"/>
          <w:bCs/>
          <w:sz w:val="28"/>
          <w:szCs w:val="28"/>
        </w:rPr>
      </w:pPr>
    </w:p>
    <w:p w:rsidR="00D35D94" w:rsidRPr="00924E4F" w:rsidRDefault="00D35D94" w:rsidP="00AE608E">
      <w:pPr>
        <w:rPr>
          <w:rFonts w:ascii="Times New Roman" w:hAnsi="Times New Roman" w:cs="Times New Roman"/>
          <w:bCs/>
          <w:sz w:val="28"/>
          <w:szCs w:val="28"/>
        </w:rPr>
      </w:pPr>
    </w:p>
    <w:p w:rsidR="00D35D94" w:rsidRPr="00924E4F" w:rsidRDefault="00DE1DDE" w:rsidP="00AE608E">
      <w:pPr>
        <w:ind w:firstLine="0"/>
        <w:rPr>
          <w:rFonts w:ascii="Times New Roman" w:hAnsi="Times New Roman" w:cs="Times New Roman"/>
          <w:sz w:val="28"/>
          <w:szCs w:val="28"/>
        </w:rPr>
      </w:pPr>
      <w:r>
        <w:rPr>
          <w:rFonts w:ascii="Times New Roman" w:hAnsi="Times New Roman" w:cs="Times New Roman"/>
          <w:sz w:val="28"/>
          <w:szCs w:val="28"/>
        </w:rPr>
        <w:t xml:space="preserve">от </w:t>
      </w:r>
      <w:r w:rsidR="000614EA">
        <w:rPr>
          <w:rFonts w:ascii="Times New Roman" w:hAnsi="Times New Roman" w:cs="Times New Roman"/>
          <w:sz w:val="28"/>
          <w:szCs w:val="28"/>
        </w:rPr>
        <w:t>11.04.2019</w:t>
      </w:r>
      <w:r w:rsidR="00D35D94" w:rsidRPr="00924E4F">
        <w:rPr>
          <w:rFonts w:ascii="Times New Roman" w:hAnsi="Times New Roman" w:cs="Times New Roman"/>
          <w:sz w:val="28"/>
          <w:szCs w:val="28"/>
        </w:rPr>
        <w:t xml:space="preserve">                         </w:t>
      </w:r>
      <w:r w:rsidR="00B27722" w:rsidRPr="00924E4F">
        <w:rPr>
          <w:rFonts w:ascii="Times New Roman" w:hAnsi="Times New Roman" w:cs="Times New Roman"/>
          <w:sz w:val="28"/>
          <w:szCs w:val="28"/>
        </w:rPr>
        <w:t xml:space="preserve">        </w:t>
      </w:r>
      <w:r>
        <w:rPr>
          <w:rFonts w:ascii="Times New Roman" w:hAnsi="Times New Roman" w:cs="Times New Roman"/>
          <w:sz w:val="28"/>
          <w:szCs w:val="28"/>
        </w:rPr>
        <w:t xml:space="preserve">            </w:t>
      </w:r>
      <w:r w:rsidR="00B27722" w:rsidRPr="00924E4F">
        <w:rPr>
          <w:rFonts w:ascii="Times New Roman" w:hAnsi="Times New Roman" w:cs="Times New Roman"/>
          <w:sz w:val="28"/>
          <w:szCs w:val="28"/>
        </w:rPr>
        <w:t xml:space="preserve">                </w:t>
      </w:r>
      <w:r w:rsidR="00D35D94" w:rsidRPr="00924E4F">
        <w:rPr>
          <w:rFonts w:ascii="Times New Roman" w:hAnsi="Times New Roman" w:cs="Times New Roman"/>
          <w:sz w:val="28"/>
          <w:szCs w:val="28"/>
        </w:rPr>
        <w:t xml:space="preserve">  </w:t>
      </w:r>
      <w:r w:rsidR="00B07527" w:rsidRPr="00924E4F">
        <w:rPr>
          <w:rFonts w:ascii="Times New Roman" w:hAnsi="Times New Roman" w:cs="Times New Roman"/>
          <w:sz w:val="28"/>
          <w:szCs w:val="28"/>
        </w:rPr>
        <w:t xml:space="preserve">                   № </w:t>
      </w:r>
      <w:r w:rsidR="000614EA">
        <w:rPr>
          <w:rFonts w:ascii="Times New Roman" w:hAnsi="Times New Roman" w:cs="Times New Roman"/>
          <w:sz w:val="28"/>
          <w:szCs w:val="28"/>
        </w:rPr>
        <w:t>280-81/3</w:t>
      </w:r>
    </w:p>
    <w:p w:rsidR="00D35D94" w:rsidRPr="00924E4F" w:rsidRDefault="00D35D94" w:rsidP="00AE608E">
      <w:pPr>
        <w:tabs>
          <w:tab w:val="left" w:pos="1170"/>
        </w:tabs>
        <w:jc w:val="center"/>
        <w:rPr>
          <w:rFonts w:ascii="Times New Roman" w:hAnsi="Times New Roman" w:cs="Times New Roman"/>
          <w:sz w:val="22"/>
          <w:szCs w:val="22"/>
        </w:rPr>
      </w:pPr>
      <w:r w:rsidRPr="00924E4F">
        <w:rPr>
          <w:rFonts w:ascii="Times New Roman" w:hAnsi="Times New Roman" w:cs="Times New Roman"/>
          <w:sz w:val="22"/>
          <w:szCs w:val="22"/>
        </w:rPr>
        <w:t>поселок Южный</w:t>
      </w:r>
    </w:p>
    <w:p w:rsidR="00D35D94" w:rsidRPr="00924E4F" w:rsidRDefault="00D35D94" w:rsidP="00AE608E">
      <w:pPr>
        <w:pStyle w:val="1"/>
        <w:spacing w:before="0" w:after="0"/>
        <w:rPr>
          <w:rStyle w:val="a4"/>
          <w:rFonts w:ascii="Times New Roman" w:hAnsi="Times New Roman" w:cs="Times New Roman"/>
          <w:bCs w:val="0"/>
          <w:color w:val="auto"/>
          <w:sz w:val="28"/>
          <w:szCs w:val="28"/>
        </w:rPr>
      </w:pPr>
    </w:p>
    <w:p w:rsidR="009C2C8E" w:rsidRPr="00924E4F" w:rsidRDefault="009C2C8E" w:rsidP="00AE608E">
      <w:pPr>
        <w:jc w:val="center"/>
        <w:rPr>
          <w:rFonts w:ascii="Times New Roman" w:hAnsi="Times New Roman" w:cs="Times New Roman"/>
          <w:b/>
          <w:sz w:val="28"/>
          <w:szCs w:val="28"/>
        </w:rPr>
      </w:pPr>
      <w:bookmarkStart w:id="0" w:name="sub_6"/>
      <w:r w:rsidRPr="00924E4F">
        <w:rPr>
          <w:rFonts w:ascii="Times New Roman" w:hAnsi="Times New Roman" w:cs="Times New Roman"/>
          <w:b/>
          <w:sz w:val="28"/>
          <w:szCs w:val="28"/>
        </w:rPr>
        <w:t xml:space="preserve">О назначении публичных слушаний по проекту решения Совета  </w:t>
      </w:r>
    </w:p>
    <w:p w:rsidR="003802F9" w:rsidRDefault="009C2C8E" w:rsidP="00AE608E">
      <w:pPr>
        <w:jc w:val="center"/>
        <w:rPr>
          <w:rFonts w:ascii="Times New Roman" w:hAnsi="Times New Roman" w:cs="Times New Roman"/>
          <w:b/>
          <w:sz w:val="28"/>
          <w:szCs w:val="28"/>
        </w:rPr>
      </w:pPr>
      <w:r w:rsidRPr="00924E4F">
        <w:rPr>
          <w:rFonts w:ascii="Times New Roman" w:hAnsi="Times New Roman" w:cs="Times New Roman"/>
          <w:b/>
          <w:sz w:val="28"/>
          <w:szCs w:val="28"/>
        </w:rPr>
        <w:t>Южно-Кубанского сельского поселения</w:t>
      </w:r>
      <w:r w:rsidR="003802F9">
        <w:rPr>
          <w:rFonts w:ascii="Times New Roman" w:hAnsi="Times New Roman" w:cs="Times New Roman"/>
          <w:b/>
          <w:sz w:val="28"/>
          <w:szCs w:val="28"/>
        </w:rPr>
        <w:t xml:space="preserve"> Динского района</w:t>
      </w:r>
    </w:p>
    <w:p w:rsidR="003802F9" w:rsidRDefault="009C2C8E" w:rsidP="00AE608E">
      <w:pPr>
        <w:jc w:val="center"/>
        <w:rPr>
          <w:rFonts w:ascii="Times New Roman" w:hAnsi="Times New Roman" w:cs="Times New Roman"/>
          <w:b/>
          <w:sz w:val="28"/>
          <w:szCs w:val="28"/>
        </w:rPr>
      </w:pPr>
      <w:r w:rsidRPr="00924E4F">
        <w:rPr>
          <w:rFonts w:ascii="Times New Roman" w:hAnsi="Times New Roman" w:cs="Times New Roman"/>
          <w:b/>
          <w:sz w:val="28"/>
          <w:szCs w:val="28"/>
        </w:rPr>
        <w:t xml:space="preserve">  «О </w:t>
      </w:r>
      <w:r w:rsidR="00585933">
        <w:rPr>
          <w:rFonts w:ascii="Times New Roman" w:hAnsi="Times New Roman" w:cs="Times New Roman"/>
          <w:b/>
          <w:sz w:val="28"/>
          <w:szCs w:val="28"/>
        </w:rPr>
        <w:t xml:space="preserve">внесении изменений и дополнений в Устав </w:t>
      </w:r>
    </w:p>
    <w:p w:rsidR="009C2C8E" w:rsidRPr="00924E4F" w:rsidRDefault="00585933" w:rsidP="00AE608E">
      <w:pPr>
        <w:jc w:val="center"/>
        <w:rPr>
          <w:rFonts w:ascii="Times New Roman" w:hAnsi="Times New Roman" w:cs="Times New Roman"/>
          <w:b/>
          <w:sz w:val="28"/>
          <w:szCs w:val="28"/>
        </w:rPr>
      </w:pPr>
      <w:r>
        <w:rPr>
          <w:rFonts w:ascii="Times New Roman" w:hAnsi="Times New Roman" w:cs="Times New Roman"/>
          <w:b/>
          <w:sz w:val="28"/>
          <w:szCs w:val="28"/>
        </w:rPr>
        <w:t>Южно-Кубанского сельского поселения Динского района</w:t>
      </w:r>
      <w:r w:rsidR="009C2C8E" w:rsidRPr="00924E4F">
        <w:rPr>
          <w:rFonts w:ascii="Times New Roman" w:hAnsi="Times New Roman" w:cs="Times New Roman"/>
          <w:b/>
          <w:sz w:val="28"/>
          <w:szCs w:val="28"/>
        </w:rPr>
        <w:t xml:space="preserve">» </w:t>
      </w:r>
    </w:p>
    <w:p w:rsidR="009C2C8E" w:rsidRPr="00924E4F" w:rsidRDefault="009C2C8E" w:rsidP="00AE608E">
      <w:pPr>
        <w:rPr>
          <w:rFonts w:ascii="Times New Roman" w:hAnsi="Times New Roman" w:cs="Times New Roman"/>
          <w:sz w:val="28"/>
          <w:szCs w:val="28"/>
        </w:rPr>
      </w:pPr>
      <w:r w:rsidRPr="00924E4F">
        <w:rPr>
          <w:rFonts w:ascii="Times New Roman" w:hAnsi="Times New Roman" w:cs="Times New Roman"/>
          <w:sz w:val="28"/>
          <w:szCs w:val="28"/>
        </w:rPr>
        <w:tab/>
      </w:r>
      <w:r w:rsidRPr="00924E4F">
        <w:rPr>
          <w:rFonts w:ascii="Times New Roman" w:hAnsi="Times New Roman" w:cs="Times New Roman"/>
          <w:sz w:val="28"/>
          <w:szCs w:val="28"/>
        </w:rPr>
        <w:tab/>
      </w:r>
      <w:r w:rsidRPr="00924E4F">
        <w:rPr>
          <w:rFonts w:ascii="Times New Roman" w:hAnsi="Times New Roman" w:cs="Times New Roman"/>
          <w:sz w:val="28"/>
          <w:szCs w:val="28"/>
        </w:rPr>
        <w:tab/>
      </w:r>
      <w:r w:rsidRPr="00924E4F">
        <w:rPr>
          <w:rFonts w:ascii="Times New Roman" w:hAnsi="Times New Roman" w:cs="Times New Roman"/>
          <w:sz w:val="28"/>
          <w:szCs w:val="28"/>
        </w:rPr>
        <w:tab/>
      </w:r>
      <w:r w:rsidRPr="00924E4F">
        <w:rPr>
          <w:rFonts w:ascii="Times New Roman" w:hAnsi="Times New Roman" w:cs="Times New Roman"/>
          <w:sz w:val="28"/>
          <w:szCs w:val="28"/>
        </w:rPr>
        <w:tab/>
      </w:r>
    </w:p>
    <w:p w:rsidR="00D1202C" w:rsidRPr="00924E4F" w:rsidRDefault="00D1202C" w:rsidP="00AE608E">
      <w:pPr>
        <w:rPr>
          <w:rFonts w:ascii="Times New Roman" w:hAnsi="Times New Roman" w:cs="Times New Roman"/>
          <w:sz w:val="28"/>
          <w:szCs w:val="28"/>
        </w:rPr>
      </w:pPr>
    </w:p>
    <w:p w:rsidR="009C2C8E" w:rsidRPr="00924E4F" w:rsidRDefault="00CA6AE5" w:rsidP="00AE608E">
      <w:pPr>
        <w:rPr>
          <w:rFonts w:ascii="Times New Roman" w:hAnsi="Times New Roman" w:cs="Times New Roman"/>
          <w:spacing w:val="-6"/>
          <w:sz w:val="28"/>
          <w:szCs w:val="28"/>
        </w:rPr>
      </w:pPr>
      <w:r w:rsidRPr="00CA6AE5">
        <w:rPr>
          <w:rFonts w:ascii="Times New Roman" w:hAnsi="Times New Roman" w:cs="Times New Roman"/>
          <w:sz w:val="28"/>
          <w:szCs w:val="28"/>
        </w:rPr>
        <w:t>В целях приведения Устава Южно-Кубанского сельского поселения Динского района в соответствие с действующим федеральным законодательством и законодательством Краснодарского края,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C9697E">
        <w:rPr>
          <w:sz w:val="28"/>
          <w:szCs w:val="28"/>
        </w:rPr>
        <w:t xml:space="preserve"> </w:t>
      </w:r>
      <w:r w:rsidR="009C2C8E" w:rsidRPr="00924E4F">
        <w:rPr>
          <w:rFonts w:ascii="Times New Roman" w:hAnsi="Times New Roman" w:cs="Times New Roman"/>
          <w:sz w:val="28"/>
          <w:szCs w:val="28"/>
        </w:rPr>
        <w:t>решением Совета Южно-Кубанского сельского поселения от 02.12.2011</w:t>
      </w:r>
      <w:r w:rsidR="001D67DD">
        <w:rPr>
          <w:rFonts w:ascii="Times New Roman" w:hAnsi="Times New Roman" w:cs="Times New Roman"/>
          <w:sz w:val="28"/>
          <w:szCs w:val="28"/>
        </w:rPr>
        <w:t>г.</w:t>
      </w:r>
      <w:r w:rsidR="009C2C8E" w:rsidRPr="00924E4F">
        <w:rPr>
          <w:rFonts w:ascii="Times New Roman" w:hAnsi="Times New Roman" w:cs="Times New Roman"/>
          <w:sz w:val="28"/>
          <w:szCs w:val="28"/>
        </w:rPr>
        <w:t xml:space="preserve"> № 46 «Об утверждении Положения о порядке организации и проведения публичных слушаний в Южно-Кубанском сельском поселении Динского района»,   </w:t>
      </w:r>
      <w:r w:rsidR="009C2C8E" w:rsidRPr="00924E4F">
        <w:rPr>
          <w:rFonts w:ascii="Times New Roman" w:hAnsi="Times New Roman" w:cs="Times New Roman"/>
          <w:spacing w:val="-6"/>
          <w:sz w:val="28"/>
          <w:szCs w:val="28"/>
        </w:rPr>
        <w:t xml:space="preserve">статьями  17,   60  Устава </w:t>
      </w:r>
      <w:r w:rsidR="009C2C8E" w:rsidRPr="00924E4F">
        <w:rPr>
          <w:rFonts w:ascii="Times New Roman" w:hAnsi="Times New Roman" w:cs="Times New Roman"/>
          <w:sz w:val="28"/>
          <w:szCs w:val="28"/>
        </w:rPr>
        <w:t>Южно-Кубанского сельского поселения Динского района</w:t>
      </w:r>
      <w:r w:rsidR="009C2C8E" w:rsidRPr="00924E4F">
        <w:rPr>
          <w:rFonts w:ascii="Times New Roman" w:hAnsi="Times New Roman" w:cs="Times New Roman"/>
          <w:spacing w:val="-6"/>
          <w:sz w:val="28"/>
          <w:szCs w:val="28"/>
        </w:rPr>
        <w:t xml:space="preserve">, Совет </w:t>
      </w:r>
      <w:r w:rsidR="009C2C8E" w:rsidRPr="00924E4F">
        <w:rPr>
          <w:rFonts w:ascii="Times New Roman" w:hAnsi="Times New Roman" w:cs="Times New Roman"/>
          <w:sz w:val="28"/>
          <w:szCs w:val="28"/>
        </w:rPr>
        <w:t>Южно-Кубанского сельского поселения Динского района</w:t>
      </w:r>
      <w:r w:rsidR="009C2C8E" w:rsidRPr="00924E4F">
        <w:rPr>
          <w:rFonts w:ascii="Times New Roman" w:hAnsi="Times New Roman" w:cs="Times New Roman"/>
          <w:spacing w:val="-6"/>
          <w:sz w:val="28"/>
          <w:szCs w:val="28"/>
        </w:rPr>
        <w:t xml:space="preserve"> </w:t>
      </w:r>
      <w:r w:rsidR="003802F9">
        <w:rPr>
          <w:rFonts w:ascii="Times New Roman" w:hAnsi="Times New Roman" w:cs="Times New Roman"/>
          <w:spacing w:val="-6"/>
          <w:sz w:val="28"/>
          <w:szCs w:val="28"/>
        </w:rPr>
        <w:t xml:space="preserve"> р е ш и л</w:t>
      </w:r>
      <w:r w:rsidR="009C2C8E" w:rsidRPr="00924E4F">
        <w:rPr>
          <w:rFonts w:ascii="Times New Roman" w:hAnsi="Times New Roman" w:cs="Times New Roman"/>
          <w:spacing w:val="-6"/>
          <w:sz w:val="28"/>
          <w:szCs w:val="28"/>
        </w:rPr>
        <w:t>:</w:t>
      </w:r>
    </w:p>
    <w:p w:rsidR="009C2C8E" w:rsidRPr="008026DF" w:rsidRDefault="009C2C8E" w:rsidP="007F0159">
      <w:pPr>
        <w:autoSpaceDE/>
        <w:autoSpaceDN/>
        <w:adjustRightInd/>
        <w:ind w:firstLine="709"/>
        <w:rPr>
          <w:rFonts w:ascii="Times New Roman" w:hAnsi="Times New Roman" w:cs="Times New Roman"/>
          <w:sz w:val="28"/>
          <w:szCs w:val="28"/>
          <w:lang w:val="x-none" w:eastAsia="x-none"/>
        </w:rPr>
      </w:pPr>
      <w:r w:rsidRPr="00924E4F">
        <w:rPr>
          <w:rFonts w:ascii="Times New Roman" w:hAnsi="Times New Roman" w:cs="Times New Roman"/>
          <w:spacing w:val="-6"/>
          <w:sz w:val="28"/>
          <w:szCs w:val="28"/>
        </w:rPr>
        <w:t xml:space="preserve">1. Назначить публичные </w:t>
      </w:r>
      <w:proofErr w:type="gramStart"/>
      <w:r w:rsidRPr="00924E4F">
        <w:rPr>
          <w:rFonts w:ascii="Times New Roman" w:hAnsi="Times New Roman" w:cs="Times New Roman"/>
          <w:spacing w:val="-6"/>
          <w:sz w:val="28"/>
          <w:szCs w:val="28"/>
        </w:rPr>
        <w:t>слушания  по</w:t>
      </w:r>
      <w:proofErr w:type="gramEnd"/>
      <w:r w:rsidRPr="00924E4F">
        <w:rPr>
          <w:rFonts w:ascii="Times New Roman" w:hAnsi="Times New Roman" w:cs="Times New Roman"/>
          <w:spacing w:val="-6"/>
          <w:sz w:val="28"/>
          <w:szCs w:val="28"/>
        </w:rPr>
        <w:t xml:space="preserve"> проекту решения Совета  </w:t>
      </w:r>
      <w:r w:rsidRPr="00924E4F">
        <w:rPr>
          <w:rFonts w:ascii="Times New Roman" w:hAnsi="Times New Roman" w:cs="Times New Roman"/>
          <w:sz w:val="28"/>
          <w:szCs w:val="28"/>
        </w:rPr>
        <w:t>Южно-Кубанского сельского поселения Динского района</w:t>
      </w:r>
      <w:r w:rsidRPr="00924E4F">
        <w:rPr>
          <w:rFonts w:ascii="Times New Roman" w:hAnsi="Times New Roman" w:cs="Times New Roman"/>
          <w:spacing w:val="-6"/>
          <w:sz w:val="28"/>
          <w:szCs w:val="28"/>
        </w:rPr>
        <w:t xml:space="preserve"> </w:t>
      </w:r>
      <w:r w:rsidRPr="008026DF">
        <w:rPr>
          <w:rFonts w:ascii="Times New Roman" w:hAnsi="Times New Roman" w:cs="Times New Roman"/>
          <w:spacing w:val="-6"/>
          <w:sz w:val="28"/>
          <w:szCs w:val="28"/>
        </w:rPr>
        <w:t>«</w:t>
      </w:r>
      <w:r w:rsidR="008026DF" w:rsidRPr="008026DF">
        <w:rPr>
          <w:rFonts w:ascii="Times New Roman" w:hAnsi="Times New Roman" w:cs="Times New Roman"/>
          <w:sz w:val="28"/>
          <w:szCs w:val="28"/>
          <w:lang w:val="x-none" w:eastAsia="x-none"/>
        </w:rPr>
        <w:t xml:space="preserve">О внесении изменений </w:t>
      </w:r>
      <w:r w:rsidR="008026DF" w:rsidRPr="008026DF">
        <w:rPr>
          <w:rFonts w:ascii="Times New Roman" w:hAnsi="Times New Roman" w:cs="Times New Roman"/>
          <w:sz w:val="28"/>
          <w:szCs w:val="28"/>
          <w:lang w:eastAsia="x-none"/>
        </w:rPr>
        <w:t xml:space="preserve">и дополнений </w:t>
      </w:r>
      <w:r w:rsidR="008026DF" w:rsidRPr="008026DF">
        <w:rPr>
          <w:rFonts w:ascii="Times New Roman" w:hAnsi="Times New Roman" w:cs="Times New Roman"/>
          <w:sz w:val="28"/>
          <w:szCs w:val="28"/>
          <w:lang w:val="x-none" w:eastAsia="x-none"/>
        </w:rPr>
        <w:t xml:space="preserve">в Устав </w:t>
      </w:r>
      <w:r w:rsidR="008026DF" w:rsidRPr="008026DF">
        <w:rPr>
          <w:rFonts w:ascii="Times New Roman" w:hAnsi="Times New Roman" w:cs="Times New Roman"/>
          <w:sz w:val="28"/>
          <w:szCs w:val="28"/>
          <w:lang w:eastAsia="x-none"/>
        </w:rPr>
        <w:t>Южно-Кубанского сельского поселения Динского района</w:t>
      </w:r>
      <w:r w:rsidRPr="00780096">
        <w:rPr>
          <w:rFonts w:ascii="Times New Roman" w:hAnsi="Times New Roman" w:cs="Times New Roman"/>
          <w:spacing w:val="-6"/>
          <w:sz w:val="28"/>
          <w:szCs w:val="28"/>
        </w:rPr>
        <w:t>»   (далее – проект решения)  (приложение № 1).</w:t>
      </w:r>
    </w:p>
    <w:p w:rsidR="009C2C8E" w:rsidRPr="00924E4F" w:rsidRDefault="009C2C8E" w:rsidP="00AE608E">
      <w:pPr>
        <w:rPr>
          <w:rFonts w:ascii="Times New Roman" w:hAnsi="Times New Roman" w:cs="Times New Roman"/>
          <w:spacing w:val="-6"/>
          <w:sz w:val="28"/>
          <w:szCs w:val="28"/>
        </w:rPr>
      </w:pPr>
      <w:r w:rsidRPr="00924E4F">
        <w:rPr>
          <w:rFonts w:ascii="Times New Roman" w:hAnsi="Times New Roman" w:cs="Times New Roman"/>
          <w:spacing w:val="-6"/>
          <w:sz w:val="28"/>
          <w:szCs w:val="28"/>
        </w:rPr>
        <w:t xml:space="preserve">Инициатором публичных </w:t>
      </w:r>
      <w:proofErr w:type="gramStart"/>
      <w:r w:rsidRPr="00924E4F">
        <w:rPr>
          <w:rFonts w:ascii="Times New Roman" w:hAnsi="Times New Roman" w:cs="Times New Roman"/>
          <w:spacing w:val="-6"/>
          <w:sz w:val="28"/>
          <w:szCs w:val="28"/>
        </w:rPr>
        <w:t>слушаний  является</w:t>
      </w:r>
      <w:proofErr w:type="gramEnd"/>
      <w:r w:rsidRPr="00924E4F">
        <w:rPr>
          <w:rFonts w:ascii="Times New Roman" w:hAnsi="Times New Roman" w:cs="Times New Roman"/>
          <w:spacing w:val="-6"/>
          <w:sz w:val="28"/>
          <w:szCs w:val="28"/>
        </w:rPr>
        <w:t xml:space="preserve">  Совет </w:t>
      </w:r>
      <w:r w:rsidRPr="00924E4F">
        <w:rPr>
          <w:rFonts w:ascii="Times New Roman" w:hAnsi="Times New Roman" w:cs="Times New Roman"/>
          <w:sz w:val="28"/>
          <w:szCs w:val="28"/>
        </w:rPr>
        <w:t>Южно-Кубанского сельского поселения Динского района</w:t>
      </w:r>
      <w:r w:rsidRPr="00924E4F">
        <w:rPr>
          <w:rFonts w:ascii="Times New Roman" w:hAnsi="Times New Roman" w:cs="Times New Roman"/>
          <w:spacing w:val="-6"/>
          <w:sz w:val="28"/>
          <w:szCs w:val="28"/>
        </w:rPr>
        <w:t>.</w:t>
      </w:r>
    </w:p>
    <w:p w:rsidR="009C2C8E" w:rsidRPr="00924E4F" w:rsidRDefault="009C2C8E" w:rsidP="00AE608E">
      <w:pPr>
        <w:rPr>
          <w:rFonts w:ascii="Times New Roman" w:hAnsi="Times New Roman" w:cs="Times New Roman"/>
          <w:spacing w:val="-6"/>
          <w:sz w:val="28"/>
          <w:szCs w:val="28"/>
        </w:rPr>
      </w:pPr>
      <w:r w:rsidRPr="00924E4F">
        <w:rPr>
          <w:rFonts w:ascii="Times New Roman" w:hAnsi="Times New Roman" w:cs="Times New Roman"/>
          <w:sz w:val="28"/>
          <w:szCs w:val="28"/>
        </w:rPr>
        <w:t xml:space="preserve">Провести публичные слушания с участием жителей Южно-Кубанского сельского поселения в форме круглого стола по адресу: Динской район, поселок Южный, </w:t>
      </w:r>
      <w:r w:rsidR="006136F9">
        <w:rPr>
          <w:rFonts w:ascii="Times New Roman" w:hAnsi="Times New Roman" w:cs="Times New Roman"/>
          <w:sz w:val="28"/>
          <w:szCs w:val="28"/>
        </w:rPr>
        <w:t xml:space="preserve">улица Северная, 2, </w:t>
      </w:r>
      <w:proofErr w:type="spellStart"/>
      <w:r w:rsidR="006136F9">
        <w:rPr>
          <w:rFonts w:ascii="Times New Roman" w:hAnsi="Times New Roman" w:cs="Times New Roman"/>
          <w:sz w:val="28"/>
          <w:szCs w:val="28"/>
        </w:rPr>
        <w:t>каб</w:t>
      </w:r>
      <w:proofErr w:type="spellEnd"/>
      <w:r w:rsidR="006136F9">
        <w:rPr>
          <w:rFonts w:ascii="Times New Roman" w:hAnsi="Times New Roman" w:cs="Times New Roman"/>
          <w:sz w:val="28"/>
          <w:szCs w:val="28"/>
        </w:rPr>
        <w:t>. №</w:t>
      </w:r>
      <w:proofErr w:type="gramStart"/>
      <w:r w:rsidR="006136F9">
        <w:rPr>
          <w:rFonts w:ascii="Times New Roman" w:hAnsi="Times New Roman" w:cs="Times New Roman"/>
          <w:sz w:val="28"/>
          <w:szCs w:val="28"/>
        </w:rPr>
        <w:t xml:space="preserve">1  </w:t>
      </w:r>
      <w:r w:rsidR="006116A2">
        <w:rPr>
          <w:rFonts w:ascii="Times New Roman" w:hAnsi="Times New Roman" w:cs="Times New Roman"/>
          <w:sz w:val="28"/>
          <w:szCs w:val="28"/>
        </w:rPr>
        <w:t>-</w:t>
      </w:r>
      <w:proofErr w:type="gramEnd"/>
      <w:r w:rsidR="00A93BF1">
        <w:rPr>
          <w:rFonts w:ascii="Times New Roman" w:hAnsi="Times New Roman" w:cs="Times New Roman"/>
          <w:sz w:val="28"/>
          <w:szCs w:val="28"/>
        </w:rPr>
        <w:t xml:space="preserve"> </w:t>
      </w:r>
      <w:r w:rsidR="001A2868">
        <w:rPr>
          <w:rFonts w:ascii="Times New Roman" w:hAnsi="Times New Roman" w:cs="Times New Roman"/>
          <w:sz w:val="28"/>
          <w:szCs w:val="28"/>
        </w:rPr>
        <w:t>8</w:t>
      </w:r>
      <w:r w:rsidR="006116A2">
        <w:rPr>
          <w:rFonts w:ascii="Times New Roman" w:hAnsi="Times New Roman" w:cs="Times New Roman"/>
          <w:sz w:val="28"/>
          <w:szCs w:val="28"/>
        </w:rPr>
        <w:t xml:space="preserve"> мая</w:t>
      </w:r>
      <w:r w:rsidR="00EE67AF" w:rsidRPr="00924E4F">
        <w:rPr>
          <w:rFonts w:ascii="Times New Roman" w:hAnsi="Times New Roman" w:cs="Times New Roman"/>
          <w:sz w:val="28"/>
          <w:szCs w:val="28"/>
        </w:rPr>
        <w:t xml:space="preserve"> 201</w:t>
      </w:r>
      <w:r w:rsidR="0021411B">
        <w:rPr>
          <w:rFonts w:ascii="Times New Roman" w:hAnsi="Times New Roman" w:cs="Times New Roman"/>
          <w:sz w:val="28"/>
          <w:szCs w:val="28"/>
        </w:rPr>
        <w:t>8</w:t>
      </w:r>
      <w:r w:rsidR="00EE67AF" w:rsidRPr="00924E4F">
        <w:rPr>
          <w:rFonts w:ascii="Times New Roman" w:hAnsi="Times New Roman" w:cs="Times New Roman"/>
          <w:sz w:val="28"/>
          <w:szCs w:val="28"/>
        </w:rPr>
        <w:t> года в 10</w:t>
      </w:r>
      <w:r w:rsidRPr="00924E4F">
        <w:rPr>
          <w:rFonts w:ascii="Times New Roman" w:hAnsi="Times New Roman" w:cs="Times New Roman"/>
          <w:sz w:val="28"/>
          <w:szCs w:val="28"/>
        </w:rPr>
        <w:t>.00 часов.</w:t>
      </w:r>
    </w:p>
    <w:p w:rsidR="009C2C8E" w:rsidRPr="00924E4F" w:rsidRDefault="009C2C8E" w:rsidP="00AE608E">
      <w:pPr>
        <w:rPr>
          <w:rFonts w:ascii="Times New Roman" w:hAnsi="Times New Roman" w:cs="Times New Roman"/>
          <w:spacing w:val="-6"/>
          <w:sz w:val="28"/>
          <w:szCs w:val="28"/>
        </w:rPr>
      </w:pPr>
      <w:r w:rsidRPr="00924E4F">
        <w:rPr>
          <w:rFonts w:ascii="Times New Roman" w:hAnsi="Times New Roman" w:cs="Times New Roman"/>
          <w:spacing w:val="-6"/>
          <w:sz w:val="28"/>
          <w:szCs w:val="28"/>
        </w:rPr>
        <w:t xml:space="preserve">2. Определить уполномоченным </w:t>
      </w:r>
      <w:proofErr w:type="gramStart"/>
      <w:r w:rsidRPr="00924E4F">
        <w:rPr>
          <w:rFonts w:ascii="Times New Roman" w:hAnsi="Times New Roman" w:cs="Times New Roman"/>
          <w:spacing w:val="-6"/>
          <w:sz w:val="28"/>
          <w:szCs w:val="28"/>
        </w:rPr>
        <w:t>органом  по</w:t>
      </w:r>
      <w:proofErr w:type="gramEnd"/>
      <w:r w:rsidRPr="00924E4F">
        <w:rPr>
          <w:rFonts w:ascii="Times New Roman" w:hAnsi="Times New Roman" w:cs="Times New Roman"/>
          <w:spacing w:val="-6"/>
          <w:sz w:val="28"/>
          <w:szCs w:val="28"/>
        </w:rPr>
        <w:t xml:space="preserve">  подготовке и проведению публичных слушаний  временно образуемый организационный комитет  (далее – оргкомитет) и утвердить его состав (приложение № 2).</w:t>
      </w:r>
    </w:p>
    <w:p w:rsidR="009C2C8E" w:rsidRPr="00924E4F" w:rsidRDefault="009C2C8E" w:rsidP="00AE608E">
      <w:pPr>
        <w:rPr>
          <w:rFonts w:ascii="Times New Roman" w:hAnsi="Times New Roman" w:cs="Times New Roman"/>
          <w:spacing w:val="-6"/>
          <w:sz w:val="28"/>
          <w:szCs w:val="28"/>
        </w:rPr>
      </w:pPr>
      <w:r w:rsidRPr="00924E4F">
        <w:rPr>
          <w:rFonts w:ascii="Times New Roman" w:hAnsi="Times New Roman" w:cs="Times New Roman"/>
          <w:spacing w:val="-6"/>
          <w:sz w:val="28"/>
          <w:szCs w:val="28"/>
        </w:rPr>
        <w:t>3. Утвердить порядок учета предложений по проекту решения и порядок участия граждан в его обсуждении (приложение № 3).</w:t>
      </w:r>
    </w:p>
    <w:p w:rsidR="009C2C8E" w:rsidRPr="00924E4F" w:rsidRDefault="009C2C8E" w:rsidP="00070EAA">
      <w:pPr>
        <w:rPr>
          <w:rFonts w:ascii="Times New Roman" w:hAnsi="Times New Roman" w:cs="Times New Roman"/>
          <w:sz w:val="28"/>
          <w:szCs w:val="28"/>
        </w:rPr>
      </w:pPr>
      <w:r w:rsidRPr="00924E4F">
        <w:rPr>
          <w:rFonts w:ascii="Times New Roman" w:hAnsi="Times New Roman" w:cs="Times New Roman"/>
          <w:sz w:val="28"/>
          <w:szCs w:val="28"/>
        </w:rPr>
        <w:t xml:space="preserve">4. Администрации Южно-Кубанского сельского поселения Динского района </w:t>
      </w:r>
      <w:r w:rsidR="007F0159">
        <w:rPr>
          <w:rFonts w:ascii="Times New Roman" w:hAnsi="Times New Roman" w:cs="Times New Roman"/>
          <w:sz w:val="28"/>
          <w:szCs w:val="28"/>
        </w:rPr>
        <w:t>обнародовать</w:t>
      </w:r>
      <w:r w:rsidR="00103BBE">
        <w:rPr>
          <w:rFonts w:ascii="Times New Roman" w:hAnsi="Times New Roman" w:cs="Times New Roman"/>
          <w:sz w:val="28"/>
          <w:szCs w:val="28"/>
        </w:rPr>
        <w:t xml:space="preserve"> </w:t>
      </w:r>
      <w:r w:rsidRPr="00924E4F">
        <w:rPr>
          <w:rFonts w:ascii="Times New Roman" w:hAnsi="Times New Roman" w:cs="Times New Roman"/>
          <w:sz w:val="28"/>
          <w:szCs w:val="28"/>
        </w:rPr>
        <w:t xml:space="preserve">настоящее решение, совместно с  порядком  учета  предложений по </w:t>
      </w:r>
      <w:r w:rsidRPr="00924E4F">
        <w:rPr>
          <w:rFonts w:ascii="Times New Roman" w:hAnsi="Times New Roman" w:cs="Times New Roman"/>
          <w:sz w:val="28"/>
          <w:szCs w:val="28"/>
        </w:rPr>
        <w:lastRenderedPageBreak/>
        <w:t>проекту  решения  и</w:t>
      </w:r>
      <w:r w:rsidR="00103BBE">
        <w:rPr>
          <w:rFonts w:ascii="Times New Roman" w:hAnsi="Times New Roman" w:cs="Times New Roman"/>
          <w:sz w:val="28"/>
          <w:szCs w:val="28"/>
        </w:rPr>
        <w:t xml:space="preserve"> </w:t>
      </w:r>
      <w:r w:rsidRPr="00924E4F">
        <w:rPr>
          <w:rFonts w:ascii="Times New Roman" w:hAnsi="Times New Roman" w:cs="Times New Roman"/>
          <w:sz w:val="28"/>
          <w:szCs w:val="28"/>
        </w:rPr>
        <w:t>порядком  участия граждан в его обсуждении</w:t>
      </w:r>
      <w:r w:rsidR="009A5C7E" w:rsidRPr="00924E4F">
        <w:rPr>
          <w:rFonts w:ascii="Times New Roman" w:hAnsi="Times New Roman" w:cs="Times New Roman"/>
          <w:sz w:val="28"/>
          <w:szCs w:val="28"/>
        </w:rPr>
        <w:t xml:space="preserve"> и разместить на официальном </w:t>
      </w:r>
      <w:r w:rsidR="00022C56">
        <w:rPr>
          <w:rFonts w:ascii="Times New Roman" w:hAnsi="Times New Roman" w:cs="Times New Roman"/>
          <w:sz w:val="28"/>
          <w:szCs w:val="28"/>
        </w:rPr>
        <w:t xml:space="preserve">сайте </w:t>
      </w:r>
      <w:r w:rsidR="009A5C7E" w:rsidRPr="00924E4F">
        <w:rPr>
          <w:rFonts w:ascii="Times New Roman" w:hAnsi="Times New Roman" w:cs="Times New Roman"/>
          <w:sz w:val="28"/>
          <w:szCs w:val="28"/>
        </w:rPr>
        <w:t>Южно-Кубанского сельского поселения Динского района</w:t>
      </w:r>
      <w:r w:rsidR="00022C56">
        <w:rPr>
          <w:rFonts w:ascii="Times New Roman" w:hAnsi="Times New Roman" w:cs="Times New Roman"/>
          <w:sz w:val="28"/>
          <w:szCs w:val="28"/>
        </w:rPr>
        <w:t xml:space="preserve"> в сети Интернет</w:t>
      </w:r>
      <w:r w:rsidR="009A5C7E" w:rsidRPr="00924E4F">
        <w:rPr>
          <w:rFonts w:ascii="Times New Roman" w:hAnsi="Times New Roman" w:cs="Times New Roman"/>
          <w:sz w:val="28"/>
          <w:szCs w:val="28"/>
        </w:rPr>
        <w:t>.</w:t>
      </w:r>
    </w:p>
    <w:p w:rsidR="009C2C8E" w:rsidRPr="00924E4F" w:rsidRDefault="009C2C8E" w:rsidP="00AE608E">
      <w:pPr>
        <w:rPr>
          <w:rFonts w:ascii="Times New Roman" w:hAnsi="Times New Roman" w:cs="Times New Roman"/>
          <w:sz w:val="28"/>
          <w:szCs w:val="28"/>
        </w:rPr>
      </w:pPr>
      <w:r w:rsidRPr="00924E4F">
        <w:rPr>
          <w:rFonts w:ascii="Times New Roman" w:hAnsi="Times New Roman" w:cs="Times New Roman"/>
          <w:sz w:val="28"/>
          <w:szCs w:val="28"/>
        </w:rPr>
        <w:t xml:space="preserve">5. Оргкомитету  провести публичные слушания в соответствии с Положением о порядке организации и проведения публичных слушаний в </w:t>
      </w:r>
      <w:r w:rsidR="009563C3" w:rsidRPr="00924E4F">
        <w:rPr>
          <w:rFonts w:ascii="Times New Roman" w:hAnsi="Times New Roman" w:cs="Times New Roman"/>
          <w:sz w:val="28"/>
          <w:szCs w:val="28"/>
        </w:rPr>
        <w:t>Южно-Кубанском сельском</w:t>
      </w:r>
      <w:r w:rsidRPr="00924E4F">
        <w:rPr>
          <w:rFonts w:ascii="Times New Roman" w:hAnsi="Times New Roman" w:cs="Times New Roman"/>
          <w:sz w:val="28"/>
          <w:szCs w:val="28"/>
        </w:rPr>
        <w:t xml:space="preserve"> по</w:t>
      </w:r>
      <w:r w:rsidR="009563C3" w:rsidRPr="00924E4F">
        <w:rPr>
          <w:rFonts w:ascii="Times New Roman" w:hAnsi="Times New Roman" w:cs="Times New Roman"/>
          <w:sz w:val="28"/>
          <w:szCs w:val="28"/>
        </w:rPr>
        <w:t>селении</w:t>
      </w:r>
      <w:r w:rsidRPr="00924E4F">
        <w:rPr>
          <w:rFonts w:ascii="Times New Roman" w:hAnsi="Times New Roman" w:cs="Times New Roman"/>
          <w:sz w:val="28"/>
          <w:szCs w:val="28"/>
        </w:rPr>
        <w:t xml:space="preserve"> Динского района, утвержденным  решением  Совета Южно-Кубанского сельского поселения от 02.12.2011</w:t>
      </w:r>
      <w:r w:rsidR="001D67DD">
        <w:rPr>
          <w:rFonts w:ascii="Times New Roman" w:hAnsi="Times New Roman" w:cs="Times New Roman"/>
          <w:sz w:val="28"/>
          <w:szCs w:val="28"/>
        </w:rPr>
        <w:t>г.</w:t>
      </w:r>
      <w:r w:rsidRPr="00924E4F">
        <w:rPr>
          <w:rFonts w:ascii="Times New Roman" w:hAnsi="Times New Roman" w:cs="Times New Roman"/>
          <w:sz w:val="28"/>
          <w:szCs w:val="28"/>
        </w:rPr>
        <w:t xml:space="preserve"> № 46 «Об утверждении Положения о порядке организации и проведения публичных слушаний в Южно-Кубанском сельском поселении Динского района».</w:t>
      </w:r>
    </w:p>
    <w:p w:rsidR="009C2C8E" w:rsidRPr="00924E4F" w:rsidRDefault="009C2C8E" w:rsidP="00AE608E">
      <w:pPr>
        <w:rPr>
          <w:rFonts w:ascii="Times New Roman" w:hAnsi="Times New Roman" w:cs="Times New Roman"/>
          <w:spacing w:val="-6"/>
          <w:sz w:val="28"/>
          <w:szCs w:val="28"/>
        </w:rPr>
      </w:pPr>
      <w:r w:rsidRPr="00924E4F">
        <w:rPr>
          <w:rFonts w:ascii="Times New Roman" w:hAnsi="Times New Roman" w:cs="Times New Roman"/>
          <w:spacing w:val="-6"/>
          <w:sz w:val="28"/>
          <w:szCs w:val="28"/>
        </w:rPr>
        <w:t xml:space="preserve">6. </w:t>
      </w:r>
      <w:r w:rsidRPr="00924E4F">
        <w:rPr>
          <w:rFonts w:ascii="Times New Roman" w:hAnsi="Times New Roman" w:cs="Times New Roman"/>
          <w:sz w:val="28"/>
          <w:szCs w:val="28"/>
        </w:rPr>
        <w:t>Контроль за выполнением настоящего решения возложить на</w:t>
      </w:r>
      <w:r w:rsidRPr="00924E4F">
        <w:rPr>
          <w:rFonts w:ascii="Times New Roman" w:hAnsi="Times New Roman" w:cs="Times New Roman"/>
          <w:bCs/>
          <w:sz w:val="28"/>
          <w:szCs w:val="28"/>
        </w:rPr>
        <w:t xml:space="preserve"> комиссию по вопросам образования, молодежи, культуры, физического воспитания и взаимодействия с общественными и религиозными </w:t>
      </w:r>
      <w:r w:rsidR="007F20CF" w:rsidRPr="00924E4F">
        <w:rPr>
          <w:rFonts w:ascii="Times New Roman" w:hAnsi="Times New Roman" w:cs="Times New Roman"/>
          <w:bCs/>
          <w:sz w:val="28"/>
          <w:szCs w:val="28"/>
        </w:rPr>
        <w:t xml:space="preserve">организациями </w:t>
      </w:r>
      <w:r w:rsidRPr="00924E4F">
        <w:rPr>
          <w:rFonts w:ascii="Times New Roman" w:hAnsi="Times New Roman" w:cs="Times New Roman"/>
          <w:bCs/>
          <w:sz w:val="28"/>
          <w:szCs w:val="28"/>
        </w:rPr>
        <w:t>Совета Южно-Кубанского сельского поселения Динского района (</w:t>
      </w:r>
      <w:r w:rsidR="001D67DD">
        <w:rPr>
          <w:rFonts w:ascii="Times New Roman" w:hAnsi="Times New Roman" w:cs="Times New Roman"/>
          <w:bCs/>
          <w:sz w:val="28"/>
          <w:szCs w:val="28"/>
        </w:rPr>
        <w:t>Шалимов</w:t>
      </w:r>
      <w:r w:rsidRPr="00924E4F">
        <w:rPr>
          <w:rFonts w:ascii="Times New Roman" w:hAnsi="Times New Roman" w:cs="Times New Roman"/>
          <w:bCs/>
          <w:sz w:val="28"/>
          <w:szCs w:val="28"/>
        </w:rPr>
        <w:t>)</w:t>
      </w:r>
      <w:r w:rsidRPr="00924E4F">
        <w:rPr>
          <w:rFonts w:ascii="Times New Roman" w:hAnsi="Times New Roman" w:cs="Times New Roman"/>
          <w:sz w:val="28"/>
          <w:szCs w:val="28"/>
        </w:rPr>
        <w:t>.</w:t>
      </w:r>
    </w:p>
    <w:p w:rsidR="009C2C8E" w:rsidRPr="00924E4F" w:rsidRDefault="009C2C8E" w:rsidP="00AE608E">
      <w:pPr>
        <w:rPr>
          <w:rFonts w:ascii="Times New Roman" w:hAnsi="Times New Roman" w:cs="Times New Roman"/>
          <w:spacing w:val="-6"/>
          <w:sz w:val="28"/>
          <w:szCs w:val="28"/>
        </w:rPr>
      </w:pPr>
      <w:r w:rsidRPr="00924E4F">
        <w:rPr>
          <w:rFonts w:ascii="Times New Roman" w:hAnsi="Times New Roman" w:cs="Times New Roman"/>
          <w:spacing w:val="-6"/>
          <w:sz w:val="28"/>
          <w:szCs w:val="28"/>
        </w:rPr>
        <w:t xml:space="preserve">7.  Настоящее решение вступает в силу со дня его подписания </w:t>
      </w:r>
      <w:proofErr w:type="gramStart"/>
      <w:r w:rsidRPr="00924E4F">
        <w:rPr>
          <w:rFonts w:ascii="Times New Roman" w:hAnsi="Times New Roman" w:cs="Times New Roman"/>
          <w:spacing w:val="-6"/>
          <w:sz w:val="28"/>
          <w:szCs w:val="28"/>
        </w:rPr>
        <w:t>и  подлежит</w:t>
      </w:r>
      <w:proofErr w:type="gramEnd"/>
      <w:r w:rsidRPr="00924E4F">
        <w:rPr>
          <w:rFonts w:ascii="Times New Roman" w:hAnsi="Times New Roman" w:cs="Times New Roman"/>
          <w:spacing w:val="-6"/>
          <w:sz w:val="28"/>
          <w:szCs w:val="28"/>
        </w:rPr>
        <w:t xml:space="preserve"> официальному </w:t>
      </w:r>
      <w:r w:rsidR="00BA7548">
        <w:rPr>
          <w:rFonts w:ascii="Times New Roman" w:hAnsi="Times New Roman" w:cs="Times New Roman"/>
          <w:spacing w:val="-6"/>
          <w:sz w:val="28"/>
          <w:szCs w:val="28"/>
        </w:rPr>
        <w:t>опубликованию</w:t>
      </w:r>
      <w:r w:rsidR="007F47AA">
        <w:rPr>
          <w:rFonts w:ascii="Times New Roman" w:hAnsi="Times New Roman" w:cs="Times New Roman"/>
          <w:spacing w:val="-6"/>
          <w:sz w:val="28"/>
          <w:szCs w:val="28"/>
        </w:rPr>
        <w:t xml:space="preserve"> (обнародованию)</w:t>
      </w:r>
      <w:r w:rsidRPr="00924E4F">
        <w:rPr>
          <w:rFonts w:ascii="Times New Roman" w:hAnsi="Times New Roman" w:cs="Times New Roman"/>
          <w:spacing w:val="-6"/>
          <w:sz w:val="28"/>
          <w:szCs w:val="28"/>
        </w:rPr>
        <w:t>.</w:t>
      </w:r>
    </w:p>
    <w:p w:rsidR="009C2C8E" w:rsidRPr="00924E4F" w:rsidRDefault="009C2C8E" w:rsidP="00AE608E">
      <w:pPr>
        <w:ind w:right="-81"/>
        <w:rPr>
          <w:rFonts w:ascii="Times New Roman" w:hAnsi="Times New Roman" w:cs="Times New Roman"/>
          <w:spacing w:val="-6"/>
          <w:sz w:val="28"/>
          <w:szCs w:val="28"/>
        </w:rPr>
      </w:pPr>
    </w:p>
    <w:bookmarkEnd w:id="0"/>
    <w:p w:rsidR="00C106C4" w:rsidRPr="00924E4F" w:rsidRDefault="00C106C4" w:rsidP="00AE608E">
      <w:pPr>
        <w:rPr>
          <w:rFonts w:ascii="Times New Roman" w:hAnsi="Times New Roman" w:cs="Times New Roman"/>
          <w:sz w:val="28"/>
          <w:szCs w:val="28"/>
        </w:rPr>
      </w:pPr>
    </w:p>
    <w:p w:rsidR="00AC3A25" w:rsidRPr="00924E4F" w:rsidRDefault="00AC3A25" w:rsidP="00AE608E">
      <w:pPr>
        <w:rPr>
          <w:rFonts w:ascii="Times New Roman" w:hAnsi="Times New Roman" w:cs="Times New Roman"/>
          <w:sz w:val="28"/>
          <w:szCs w:val="28"/>
        </w:rPr>
      </w:pPr>
    </w:p>
    <w:p w:rsidR="00D35D94" w:rsidRPr="00924E4F" w:rsidRDefault="00D35D94" w:rsidP="00AE608E">
      <w:pPr>
        <w:ind w:firstLine="0"/>
        <w:rPr>
          <w:rFonts w:ascii="Times New Roman" w:hAnsi="Times New Roman" w:cs="Times New Roman"/>
          <w:sz w:val="28"/>
          <w:szCs w:val="28"/>
        </w:rPr>
      </w:pPr>
      <w:r w:rsidRPr="00924E4F">
        <w:rPr>
          <w:rFonts w:ascii="Times New Roman" w:hAnsi="Times New Roman" w:cs="Times New Roman"/>
          <w:sz w:val="28"/>
          <w:szCs w:val="28"/>
        </w:rPr>
        <w:t>Глава Южно-Кубанского</w:t>
      </w:r>
    </w:p>
    <w:p w:rsidR="00D35D94" w:rsidRPr="00924E4F" w:rsidRDefault="00D35D94" w:rsidP="00AE608E">
      <w:pPr>
        <w:ind w:firstLine="0"/>
        <w:rPr>
          <w:rFonts w:ascii="Times New Roman" w:hAnsi="Times New Roman" w:cs="Times New Roman"/>
          <w:sz w:val="28"/>
          <w:szCs w:val="28"/>
        </w:rPr>
      </w:pPr>
      <w:r w:rsidRPr="00924E4F">
        <w:rPr>
          <w:rFonts w:ascii="Times New Roman" w:hAnsi="Times New Roman" w:cs="Times New Roman"/>
          <w:sz w:val="28"/>
          <w:szCs w:val="28"/>
        </w:rPr>
        <w:t xml:space="preserve">сельского поселения                                                                         </w:t>
      </w:r>
      <w:r w:rsidR="00713437">
        <w:rPr>
          <w:rFonts w:ascii="Times New Roman" w:hAnsi="Times New Roman" w:cs="Times New Roman"/>
          <w:sz w:val="28"/>
          <w:szCs w:val="28"/>
        </w:rPr>
        <w:t xml:space="preserve">    </w:t>
      </w:r>
      <w:r w:rsidRPr="00924E4F">
        <w:rPr>
          <w:rFonts w:ascii="Times New Roman" w:hAnsi="Times New Roman" w:cs="Times New Roman"/>
          <w:sz w:val="28"/>
          <w:szCs w:val="28"/>
        </w:rPr>
        <w:t xml:space="preserve">   А.А. Сивоконь</w:t>
      </w:r>
    </w:p>
    <w:p w:rsidR="00D35D94" w:rsidRPr="00924E4F" w:rsidRDefault="00D35D94" w:rsidP="00AE608E">
      <w:pPr>
        <w:rPr>
          <w:rFonts w:ascii="Times New Roman" w:hAnsi="Times New Roman" w:cs="Times New Roman"/>
          <w:sz w:val="28"/>
          <w:szCs w:val="28"/>
        </w:rPr>
      </w:pPr>
    </w:p>
    <w:p w:rsidR="00D35D94" w:rsidRPr="00924E4F" w:rsidRDefault="00D35D94" w:rsidP="00AE608E">
      <w:pPr>
        <w:rPr>
          <w:rFonts w:ascii="Times New Roman" w:hAnsi="Times New Roman" w:cs="Times New Roman"/>
          <w:sz w:val="28"/>
          <w:szCs w:val="28"/>
        </w:rPr>
      </w:pPr>
    </w:p>
    <w:p w:rsidR="00D35D94" w:rsidRPr="00924E4F" w:rsidRDefault="00D35D94" w:rsidP="00AE608E">
      <w:pPr>
        <w:rPr>
          <w:rFonts w:ascii="Times New Roman" w:hAnsi="Times New Roman" w:cs="Times New Roman"/>
          <w:sz w:val="28"/>
          <w:szCs w:val="28"/>
        </w:rPr>
      </w:pPr>
    </w:p>
    <w:p w:rsidR="00BB730B" w:rsidRPr="00924E4F" w:rsidRDefault="00BB730B" w:rsidP="00AE608E">
      <w:pPr>
        <w:ind w:firstLine="698"/>
        <w:jc w:val="right"/>
        <w:rPr>
          <w:rStyle w:val="a3"/>
          <w:rFonts w:ascii="Times New Roman" w:hAnsi="Times New Roman" w:cs="Times New Roman"/>
          <w:b w:val="0"/>
          <w:bCs/>
          <w:color w:val="auto"/>
          <w:sz w:val="28"/>
          <w:szCs w:val="28"/>
        </w:rPr>
      </w:pPr>
      <w:bookmarkStart w:id="1" w:name="sub_1000"/>
    </w:p>
    <w:p w:rsidR="00BB730B" w:rsidRPr="00924E4F" w:rsidRDefault="00BB730B" w:rsidP="00AE608E">
      <w:pPr>
        <w:ind w:firstLine="698"/>
        <w:jc w:val="right"/>
        <w:rPr>
          <w:rStyle w:val="a3"/>
          <w:rFonts w:ascii="Times New Roman" w:hAnsi="Times New Roman" w:cs="Times New Roman"/>
          <w:b w:val="0"/>
          <w:bCs/>
          <w:color w:val="auto"/>
          <w:sz w:val="28"/>
          <w:szCs w:val="28"/>
        </w:rPr>
      </w:pPr>
    </w:p>
    <w:p w:rsidR="00BB730B" w:rsidRPr="00924E4F" w:rsidRDefault="00BB730B" w:rsidP="00AE608E">
      <w:pPr>
        <w:ind w:firstLine="698"/>
        <w:jc w:val="right"/>
        <w:rPr>
          <w:rStyle w:val="a3"/>
          <w:rFonts w:ascii="Times New Roman" w:hAnsi="Times New Roman" w:cs="Times New Roman"/>
          <w:b w:val="0"/>
          <w:bCs/>
          <w:color w:val="auto"/>
          <w:sz w:val="28"/>
          <w:szCs w:val="28"/>
        </w:rPr>
      </w:pPr>
    </w:p>
    <w:p w:rsidR="00BB730B" w:rsidRPr="00924E4F" w:rsidRDefault="00BB730B" w:rsidP="00AE608E">
      <w:pPr>
        <w:ind w:firstLine="698"/>
        <w:jc w:val="right"/>
        <w:rPr>
          <w:rStyle w:val="a3"/>
          <w:rFonts w:ascii="Times New Roman" w:hAnsi="Times New Roman" w:cs="Times New Roman"/>
          <w:b w:val="0"/>
          <w:bCs/>
          <w:color w:val="auto"/>
          <w:sz w:val="28"/>
          <w:szCs w:val="28"/>
        </w:rPr>
      </w:pPr>
    </w:p>
    <w:p w:rsidR="00BB730B" w:rsidRPr="00924E4F" w:rsidRDefault="00BB730B" w:rsidP="00AE608E">
      <w:pPr>
        <w:ind w:firstLine="698"/>
        <w:jc w:val="right"/>
        <w:rPr>
          <w:rStyle w:val="a3"/>
          <w:rFonts w:ascii="Times New Roman" w:hAnsi="Times New Roman" w:cs="Times New Roman"/>
          <w:b w:val="0"/>
          <w:bCs/>
          <w:color w:val="auto"/>
          <w:sz w:val="28"/>
          <w:szCs w:val="28"/>
        </w:rPr>
      </w:pPr>
    </w:p>
    <w:p w:rsidR="00BB730B" w:rsidRPr="00924E4F" w:rsidRDefault="00BB730B" w:rsidP="00AE608E">
      <w:pPr>
        <w:ind w:firstLine="698"/>
        <w:jc w:val="right"/>
        <w:rPr>
          <w:rStyle w:val="a3"/>
          <w:rFonts w:ascii="Times New Roman" w:hAnsi="Times New Roman" w:cs="Times New Roman"/>
          <w:b w:val="0"/>
          <w:bCs/>
          <w:color w:val="auto"/>
          <w:sz w:val="28"/>
          <w:szCs w:val="28"/>
        </w:rPr>
      </w:pPr>
    </w:p>
    <w:p w:rsidR="00BB730B" w:rsidRPr="00924E4F" w:rsidRDefault="00BB730B" w:rsidP="00AE608E">
      <w:pPr>
        <w:ind w:firstLine="698"/>
        <w:jc w:val="right"/>
        <w:rPr>
          <w:rStyle w:val="a3"/>
          <w:rFonts w:ascii="Times New Roman" w:hAnsi="Times New Roman" w:cs="Times New Roman"/>
          <w:b w:val="0"/>
          <w:bCs/>
          <w:color w:val="auto"/>
          <w:sz w:val="28"/>
          <w:szCs w:val="28"/>
        </w:rPr>
      </w:pPr>
    </w:p>
    <w:p w:rsidR="00BB730B" w:rsidRPr="00924E4F" w:rsidRDefault="00BB730B" w:rsidP="00AE608E">
      <w:pPr>
        <w:ind w:firstLine="698"/>
        <w:jc w:val="right"/>
        <w:rPr>
          <w:rStyle w:val="a3"/>
          <w:rFonts w:ascii="Times New Roman" w:hAnsi="Times New Roman" w:cs="Times New Roman"/>
          <w:b w:val="0"/>
          <w:bCs/>
          <w:color w:val="auto"/>
          <w:sz w:val="28"/>
          <w:szCs w:val="28"/>
        </w:rPr>
      </w:pPr>
    </w:p>
    <w:p w:rsidR="00BB730B" w:rsidRPr="00924E4F" w:rsidRDefault="00BB730B" w:rsidP="00AE608E">
      <w:pPr>
        <w:ind w:firstLine="698"/>
        <w:jc w:val="right"/>
        <w:rPr>
          <w:rStyle w:val="a3"/>
          <w:rFonts w:ascii="Times New Roman" w:hAnsi="Times New Roman" w:cs="Times New Roman"/>
          <w:b w:val="0"/>
          <w:bCs/>
          <w:color w:val="auto"/>
          <w:sz w:val="28"/>
          <w:szCs w:val="28"/>
        </w:rPr>
      </w:pPr>
    </w:p>
    <w:p w:rsidR="00BB730B" w:rsidRPr="00924E4F" w:rsidRDefault="00BB730B" w:rsidP="00AE608E">
      <w:pPr>
        <w:ind w:firstLine="698"/>
        <w:jc w:val="right"/>
        <w:rPr>
          <w:rStyle w:val="a3"/>
          <w:rFonts w:ascii="Times New Roman" w:hAnsi="Times New Roman" w:cs="Times New Roman"/>
          <w:b w:val="0"/>
          <w:bCs/>
          <w:color w:val="auto"/>
          <w:sz w:val="28"/>
          <w:szCs w:val="28"/>
        </w:rPr>
      </w:pPr>
    </w:p>
    <w:p w:rsidR="00BB730B" w:rsidRPr="00924E4F" w:rsidRDefault="00BB730B" w:rsidP="00AE608E">
      <w:pPr>
        <w:ind w:firstLine="698"/>
        <w:jc w:val="right"/>
        <w:rPr>
          <w:rStyle w:val="a3"/>
          <w:rFonts w:ascii="Times New Roman" w:hAnsi="Times New Roman" w:cs="Times New Roman"/>
          <w:b w:val="0"/>
          <w:bCs/>
          <w:color w:val="auto"/>
          <w:sz w:val="28"/>
          <w:szCs w:val="28"/>
        </w:rPr>
      </w:pPr>
    </w:p>
    <w:p w:rsidR="00BB730B" w:rsidRPr="00924E4F" w:rsidRDefault="00BB730B" w:rsidP="00AE608E">
      <w:pPr>
        <w:ind w:firstLine="698"/>
        <w:jc w:val="right"/>
        <w:rPr>
          <w:rStyle w:val="a3"/>
          <w:rFonts w:ascii="Times New Roman" w:hAnsi="Times New Roman" w:cs="Times New Roman"/>
          <w:b w:val="0"/>
          <w:bCs/>
          <w:color w:val="auto"/>
          <w:sz w:val="28"/>
          <w:szCs w:val="28"/>
        </w:rPr>
      </w:pPr>
    </w:p>
    <w:p w:rsidR="00BB730B" w:rsidRPr="00924E4F" w:rsidRDefault="00BB730B" w:rsidP="00AE608E">
      <w:pPr>
        <w:ind w:firstLine="698"/>
        <w:jc w:val="right"/>
        <w:rPr>
          <w:rStyle w:val="a3"/>
          <w:rFonts w:ascii="Times New Roman" w:hAnsi="Times New Roman" w:cs="Times New Roman"/>
          <w:b w:val="0"/>
          <w:bCs/>
          <w:color w:val="auto"/>
          <w:sz w:val="28"/>
          <w:szCs w:val="28"/>
        </w:rPr>
      </w:pPr>
    </w:p>
    <w:p w:rsidR="00BB730B" w:rsidRPr="00924E4F" w:rsidRDefault="00BB730B" w:rsidP="00AE608E">
      <w:pPr>
        <w:ind w:firstLine="698"/>
        <w:jc w:val="right"/>
        <w:rPr>
          <w:rStyle w:val="a3"/>
          <w:rFonts w:ascii="Times New Roman" w:hAnsi="Times New Roman" w:cs="Times New Roman"/>
          <w:b w:val="0"/>
          <w:bCs/>
          <w:color w:val="auto"/>
          <w:sz w:val="28"/>
          <w:szCs w:val="28"/>
        </w:rPr>
      </w:pPr>
    </w:p>
    <w:p w:rsidR="00BB730B" w:rsidRPr="00924E4F" w:rsidRDefault="00BB730B" w:rsidP="00AE608E">
      <w:pPr>
        <w:ind w:firstLine="698"/>
        <w:jc w:val="right"/>
        <w:rPr>
          <w:rStyle w:val="a3"/>
          <w:rFonts w:ascii="Times New Roman" w:hAnsi="Times New Roman" w:cs="Times New Roman"/>
          <w:b w:val="0"/>
          <w:bCs/>
          <w:color w:val="auto"/>
          <w:sz w:val="28"/>
          <w:szCs w:val="28"/>
        </w:rPr>
      </w:pPr>
    </w:p>
    <w:p w:rsidR="00BB730B" w:rsidRPr="00924E4F" w:rsidRDefault="00BB730B" w:rsidP="00AE608E">
      <w:pPr>
        <w:ind w:firstLine="698"/>
        <w:jc w:val="right"/>
        <w:rPr>
          <w:rStyle w:val="a3"/>
          <w:rFonts w:ascii="Times New Roman" w:hAnsi="Times New Roman" w:cs="Times New Roman"/>
          <w:b w:val="0"/>
          <w:bCs/>
          <w:color w:val="auto"/>
          <w:sz w:val="28"/>
          <w:szCs w:val="28"/>
        </w:rPr>
      </w:pPr>
    </w:p>
    <w:p w:rsidR="00BB730B" w:rsidRPr="00924E4F" w:rsidRDefault="00BB730B" w:rsidP="00AE608E">
      <w:pPr>
        <w:ind w:firstLine="698"/>
        <w:jc w:val="right"/>
        <w:rPr>
          <w:rStyle w:val="a3"/>
          <w:rFonts w:ascii="Times New Roman" w:hAnsi="Times New Roman" w:cs="Times New Roman"/>
          <w:b w:val="0"/>
          <w:bCs/>
          <w:color w:val="auto"/>
          <w:sz w:val="28"/>
          <w:szCs w:val="28"/>
        </w:rPr>
      </w:pPr>
    </w:p>
    <w:p w:rsidR="00BB730B" w:rsidRPr="00924E4F" w:rsidRDefault="00BB730B" w:rsidP="00DD2D25">
      <w:pPr>
        <w:ind w:firstLine="0"/>
        <w:rPr>
          <w:rStyle w:val="a3"/>
          <w:rFonts w:ascii="Times New Roman" w:hAnsi="Times New Roman" w:cs="Times New Roman"/>
          <w:b w:val="0"/>
          <w:bCs/>
          <w:color w:val="auto"/>
          <w:sz w:val="28"/>
          <w:szCs w:val="28"/>
        </w:rPr>
      </w:pPr>
    </w:p>
    <w:p w:rsidR="00BB730B" w:rsidRDefault="00BB730B" w:rsidP="00AE608E">
      <w:pPr>
        <w:ind w:firstLine="698"/>
        <w:jc w:val="right"/>
        <w:rPr>
          <w:rStyle w:val="a3"/>
          <w:rFonts w:ascii="Times New Roman" w:hAnsi="Times New Roman" w:cs="Times New Roman"/>
          <w:b w:val="0"/>
          <w:bCs/>
          <w:color w:val="auto"/>
          <w:sz w:val="28"/>
          <w:szCs w:val="28"/>
        </w:rPr>
      </w:pPr>
    </w:p>
    <w:p w:rsidR="00780096" w:rsidRPr="00924E4F" w:rsidRDefault="00780096" w:rsidP="00AE608E">
      <w:pPr>
        <w:ind w:firstLine="698"/>
        <w:jc w:val="right"/>
        <w:rPr>
          <w:rStyle w:val="a3"/>
          <w:rFonts w:ascii="Times New Roman" w:hAnsi="Times New Roman" w:cs="Times New Roman"/>
          <w:b w:val="0"/>
          <w:bCs/>
          <w:color w:val="auto"/>
          <w:sz w:val="28"/>
          <w:szCs w:val="28"/>
        </w:rPr>
      </w:pPr>
    </w:p>
    <w:tbl>
      <w:tblPr>
        <w:tblW w:w="0" w:type="auto"/>
        <w:tblInd w:w="6062" w:type="dxa"/>
        <w:tblLook w:val="01E0" w:firstRow="1" w:lastRow="1" w:firstColumn="1" w:lastColumn="1" w:noHBand="0" w:noVBand="0"/>
      </w:tblPr>
      <w:tblGrid>
        <w:gridCol w:w="3786"/>
      </w:tblGrid>
      <w:tr w:rsidR="007F20CF" w:rsidRPr="009B2242" w:rsidTr="009B2242">
        <w:trPr>
          <w:trHeight w:val="1640"/>
        </w:trPr>
        <w:tc>
          <w:tcPr>
            <w:tcW w:w="3786" w:type="dxa"/>
          </w:tcPr>
          <w:bookmarkEnd w:id="1"/>
          <w:p w:rsidR="007F20CF" w:rsidRPr="009B2242" w:rsidRDefault="007F20CF" w:rsidP="009B2242">
            <w:pPr>
              <w:ind w:firstLine="0"/>
              <w:jc w:val="left"/>
              <w:rPr>
                <w:rFonts w:ascii="Times New Roman" w:hAnsi="Times New Roman" w:cs="Times New Roman"/>
                <w:sz w:val="28"/>
                <w:szCs w:val="28"/>
              </w:rPr>
            </w:pPr>
            <w:r w:rsidRPr="009B2242">
              <w:rPr>
                <w:rStyle w:val="a3"/>
                <w:rFonts w:ascii="Times New Roman" w:hAnsi="Times New Roman" w:cs="Times New Roman"/>
                <w:b w:val="0"/>
                <w:bCs/>
                <w:color w:val="auto"/>
                <w:sz w:val="28"/>
                <w:szCs w:val="28"/>
              </w:rPr>
              <w:lastRenderedPageBreak/>
              <w:t>Приложение № 1</w:t>
            </w:r>
          </w:p>
          <w:p w:rsidR="007F20CF" w:rsidRPr="009B2242" w:rsidRDefault="007F20CF" w:rsidP="009B2242">
            <w:pPr>
              <w:ind w:firstLine="0"/>
              <w:jc w:val="left"/>
              <w:rPr>
                <w:rStyle w:val="a3"/>
                <w:rFonts w:ascii="Times New Roman" w:hAnsi="Times New Roman" w:cs="Times New Roman"/>
                <w:b w:val="0"/>
                <w:bCs/>
                <w:color w:val="auto"/>
                <w:sz w:val="28"/>
                <w:szCs w:val="28"/>
              </w:rPr>
            </w:pPr>
            <w:r w:rsidRPr="009B2242">
              <w:rPr>
                <w:rStyle w:val="a3"/>
                <w:rFonts w:ascii="Times New Roman" w:hAnsi="Times New Roman" w:cs="Times New Roman"/>
                <w:b w:val="0"/>
                <w:bCs/>
                <w:color w:val="auto"/>
                <w:sz w:val="28"/>
                <w:szCs w:val="28"/>
              </w:rPr>
              <w:t xml:space="preserve">к </w:t>
            </w:r>
            <w:r w:rsidRPr="009B2242">
              <w:rPr>
                <w:rStyle w:val="a4"/>
                <w:rFonts w:ascii="Times New Roman" w:hAnsi="Times New Roman" w:cs="Times New Roman"/>
                <w:b w:val="0"/>
                <w:bCs/>
                <w:color w:val="auto"/>
                <w:sz w:val="28"/>
                <w:szCs w:val="28"/>
              </w:rPr>
              <w:t>решению</w:t>
            </w:r>
            <w:r w:rsidRPr="009B2242">
              <w:rPr>
                <w:rStyle w:val="a3"/>
                <w:rFonts w:ascii="Times New Roman" w:hAnsi="Times New Roman" w:cs="Times New Roman"/>
                <w:b w:val="0"/>
                <w:bCs/>
                <w:color w:val="auto"/>
                <w:sz w:val="28"/>
                <w:szCs w:val="28"/>
              </w:rPr>
              <w:t xml:space="preserve"> Совета </w:t>
            </w:r>
          </w:p>
          <w:p w:rsidR="007F20CF" w:rsidRPr="009B2242" w:rsidRDefault="007F20CF" w:rsidP="009B2242">
            <w:pPr>
              <w:ind w:firstLine="0"/>
              <w:jc w:val="left"/>
              <w:rPr>
                <w:rStyle w:val="a3"/>
                <w:rFonts w:ascii="Times New Roman" w:hAnsi="Times New Roman" w:cs="Times New Roman"/>
                <w:b w:val="0"/>
                <w:bCs/>
                <w:color w:val="auto"/>
                <w:sz w:val="28"/>
                <w:szCs w:val="28"/>
              </w:rPr>
            </w:pPr>
            <w:r w:rsidRPr="009B2242">
              <w:rPr>
                <w:rStyle w:val="a3"/>
                <w:rFonts w:ascii="Times New Roman" w:hAnsi="Times New Roman" w:cs="Times New Roman"/>
                <w:b w:val="0"/>
                <w:bCs/>
                <w:color w:val="auto"/>
                <w:sz w:val="28"/>
                <w:szCs w:val="28"/>
              </w:rPr>
              <w:t xml:space="preserve">Южно-Кубанского </w:t>
            </w:r>
          </w:p>
          <w:p w:rsidR="007F20CF" w:rsidRPr="009B2242" w:rsidRDefault="007F20CF" w:rsidP="009B2242">
            <w:pPr>
              <w:ind w:firstLine="0"/>
              <w:jc w:val="left"/>
              <w:rPr>
                <w:rFonts w:ascii="Times New Roman" w:hAnsi="Times New Roman" w:cs="Times New Roman"/>
                <w:sz w:val="28"/>
                <w:szCs w:val="28"/>
              </w:rPr>
            </w:pPr>
            <w:r w:rsidRPr="009B2242">
              <w:rPr>
                <w:rStyle w:val="a3"/>
                <w:rFonts w:ascii="Times New Roman" w:hAnsi="Times New Roman" w:cs="Times New Roman"/>
                <w:b w:val="0"/>
                <w:bCs/>
                <w:color w:val="auto"/>
                <w:sz w:val="28"/>
                <w:szCs w:val="28"/>
              </w:rPr>
              <w:t>сельского поселения</w:t>
            </w:r>
          </w:p>
          <w:p w:rsidR="007F20CF" w:rsidRPr="00625C19" w:rsidRDefault="007F20CF" w:rsidP="00150F3A">
            <w:pPr>
              <w:ind w:firstLine="0"/>
              <w:jc w:val="left"/>
              <w:rPr>
                <w:rFonts w:ascii="Times New Roman" w:hAnsi="Times New Roman" w:cs="Times New Roman"/>
                <w:b/>
                <w:sz w:val="28"/>
                <w:szCs w:val="28"/>
              </w:rPr>
            </w:pPr>
            <w:r w:rsidRPr="00625C19">
              <w:rPr>
                <w:rStyle w:val="a3"/>
                <w:rFonts w:ascii="Times New Roman" w:hAnsi="Times New Roman" w:cs="Times New Roman"/>
                <w:b w:val="0"/>
                <w:bCs/>
                <w:color w:val="auto"/>
                <w:sz w:val="28"/>
                <w:szCs w:val="28"/>
              </w:rPr>
              <w:t>от</w:t>
            </w:r>
            <w:r w:rsidR="007C243F" w:rsidRPr="00625C19">
              <w:rPr>
                <w:rStyle w:val="a3"/>
                <w:rFonts w:ascii="Times New Roman" w:hAnsi="Times New Roman" w:cs="Times New Roman"/>
                <w:b w:val="0"/>
                <w:bCs/>
                <w:color w:val="auto"/>
                <w:sz w:val="28"/>
                <w:szCs w:val="28"/>
              </w:rPr>
              <w:t xml:space="preserve"> </w:t>
            </w:r>
            <w:r w:rsidR="00625C19" w:rsidRPr="00625C19">
              <w:rPr>
                <w:rStyle w:val="a3"/>
                <w:rFonts w:ascii="Times New Roman" w:hAnsi="Times New Roman" w:cs="Times New Roman"/>
                <w:b w:val="0"/>
                <w:bCs/>
                <w:color w:val="auto"/>
                <w:sz w:val="28"/>
                <w:szCs w:val="28"/>
              </w:rPr>
              <w:t>1</w:t>
            </w:r>
            <w:r w:rsidR="00625C19" w:rsidRPr="00625C19">
              <w:rPr>
                <w:rStyle w:val="a3"/>
                <w:rFonts w:ascii="Times New Roman" w:hAnsi="Times New Roman" w:cs="Times New Roman"/>
                <w:b w:val="0"/>
                <w:bCs/>
                <w:sz w:val="28"/>
                <w:szCs w:val="28"/>
              </w:rPr>
              <w:t>1.04.2019 № 280-81/3</w:t>
            </w:r>
          </w:p>
        </w:tc>
      </w:tr>
    </w:tbl>
    <w:p w:rsidR="00C106C4" w:rsidRPr="00924E4F" w:rsidRDefault="00C106C4" w:rsidP="00AE608E">
      <w:pPr>
        <w:rPr>
          <w:rFonts w:ascii="Times New Roman" w:hAnsi="Times New Roman" w:cs="Times New Roman"/>
          <w:sz w:val="28"/>
          <w:szCs w:val="28"/>
        </w:rPr>
      </w:pPr>
    </w:p>
    <w:p w:rsidR="00C106C4" w:rsidRPr="00924E4F" w:rsidRDefault="00C106C4" w:rsidP="00AE608E">
      <w:pPr>
        <w:ind w:firstLine="698"/>
        <w:jc w:val="right"/>
        <w:rPr>
          <w:rFonts w:ascii="Times New Roman" w:hAnsi="Times New Roman" w:cs="Times New Roman"/>
          <w:sz w:val="28"/>
          <w:szCs w:val="28"/>
        </w:rPr>
      </w:pPr>
      <w:r w:rsidRPr="00924E4F">
        <w:rPr>
          <w:rStyle w:val="a3"/>
          <w:rFonts w:ascii="Times New Roman" w:hAnsi="Times New Roman" w:cs="Times New Roman"/>
          <w:b w:val="0"/>
          <w:bCs/>
          <w:color w:val="auto"/>
          <w:sz w:val="28"/>
          <w:szCs w:val="28"/>
        </w:rPr>
        <w:t>Проект</w:t>
      </w:r>
    </w:p>
    <w:p w:rsidR="00C106C4" w:rsidRPr="00924E4F" w:rsidRDefault="00C106C4" w:rsidP="00AE608E">
      <w:pPr>
        <w:rPr>
          <w:rFonts w:ascii="Times New Roman" w:hAnsi="Times New Roman" w:cs="Times New Roman"/>
          <w:sz w:val="28"/>
          <w:szCs w:val="28"/>
        </w:rPr>
      </w:pPr>
    </w:p>
    <w:p w:rsidR="007B3C50" w:rsidRPr="007B3C50" w:rsidRDefault="007B3C50" w:rsidP="007B3C50">
      <w:pPr>
        <w:widowControl/>
        <w:tabs>
          <w:tab w:val="left" w:pos="8460"/>
        </w:tabs>
        <w:suppressAutoHyphens/>
        <w:autoSpaceDE/>
        <w:autoSpaceDN/>
        <w:adjustRightInd/>
        <w:ind w:right="976" w:firstLine="0"/>
        <w:jc w:val="center"/>
        <w:rPr>
          <w:rFonts w:ascii="Times New Roman" w:hAnsi="Times New Roman" w:cs="Times New Roman"/>
          <w:b/>
          <w:bCs/>
          <w:color w:val="000000"/>
          <w:sz w:val="28"/>
          <w:lang w:eastAsia="ar-SA"/>
        </w:rPr>
      </w:pPr>
      <w:bookmarkStart w:id="2" w:name="sub_1005"/>
      <w:r w:rsidRPr="007B3C50">
        <w:rPr>
          <w:rFonts w:ascii="Times New Roman" w:hAnsi="Times New Roman" w:cs="Times New Roman"/>
          <w:b/>
          <w:bCs/>
          <w:color w:val="000000"/>
          <w:sz w:val="28"/>
          <w:lang w:eastAsia="ar-SA"/>
        </w:rPr>
        <w:t>СОВЕТ ЮЖНО-КУБАНСКОГО СЕЛЬСКОГО ПОСЕЛЕНИЯ ДИНСКОГО РАЙОНА</w:t>
      </w:r>
    </w:p>
    <w:p w:rsidR="007B3C50" w:rsidRPr="007B3C50" w:rsidRDefault="007B3C50" w:rsidP="007B3C50">
      <w:pPr>
        <w:widowControl/>
        <w:tabs>
          <w:tab w:val="left" w:pos="8460"/>
        </w:tabs>
        <w:suppressAutoHyphens/>
        <w:autoSpaceDE/>
        <w:autoSpaceDN/>
        <w:adjustRightInd/>
        <w:ind w:right="281" w:firstLine="0"/>
        <w:jc w:val="center"/>
        <w:rPr>
          <w:rFonts w:ascii="Times New Roman" w:hAnsi="Times New Roman" w:cs="Times New Roman"/>
          <w:b/>
          <w:bCs/>
          <w:color w:val="000000"/>
          <w:sz w:val="32"/>
          <w:szCs w:val="32"/>
          <w:lang w:eastAsia="ar-SA"/>
        </w:rPr>
      </w:pPr>
    </w:p>
    <w:p w:rsidR="007B3C50" w:rsidRPr="007B3C50" w:rsidRDefault="007B3C50" w:rsidP="007B3C50">
      <w:pPr>
        <w:widowControl/>
        <w:tabs>
          <w:tab w:val="left" w:pos="10348"/>
        </w:tabs>
        <w:suppressAutoHyphens/>
        <w:autoSpaceDE/>
        <w:autoSpaceDN/>
        <w:adjustRightInd/>
        <w:ind w:right="-2" w:firstLine="0"/>
        <w:jc w:val="center"/>
        <w:rPr>
          <w:rFonts w:ascii="Times New Roman" w:hAnsi="Times New Roman" w:cs="Times New Roman"/>
          <w:b/>
          <w:bCs/>
          <w:color w:val="000000"/>
          <w:sz w:val="32"/>
          <w:szCs w:val="32"/>
          <w:lang w:eastAsia="ar-SA"/>
        </w:rPr>
      </w:pPr>
      <w:r w:rsidRPr="007B3C50">
        <w:rPr>
          <w:rFonts w:ascii="Times New Roman" w:hAnsi="Times New Roman" w:cs="Times New Roman"/>
          <w:b/>
          <w:bCs/>
          <w:color w:val="000000"/>
          <w:sz w:val="32"/>
          <w:szCs w:val="32"/>
          <w:lang w:eastAsia="ar-SA"/>
        </w:rPr>
        <w:t>РЕШЕНИЕ</w:t>
      </w:r>
    </w:p>
    <w:p w:rsidR="007B3C50" w:rsidRPr="007B3C50" w:rsidRDefault="007B3C50" w:rsidP="007B3C50">
      <w:pPr>
        <w:widowControl/>
        <w:tabs>
          <w:tab w:val="left" w:pos="8460"/>
        </w:tabs>
        <w:suppressAutoHyphens/>
        <w:autoSpaceDE/>
        <w:autoSpaceDN/>
        <w:adjustRightInd/>
        <w:ind w:right="976" w:firstLine="0"/>
        <w:jc w:val="center"/>
        <w:rPr>
          <w:rFonts w:ascii="Times New Roman" w:hAnsi="Times New Roman" w:cs="Times New Roman"/>
          <w:b/>
          <w:bCs/>
          <w:color w:val="000000"/>
          <w:sz w:val="28"/>
          <w:lang w:eastAsia="ar-SA"/>
        </w:rPr>
      </w:pPr>
    </w:p>
    <w:p w:rsidR="007B3C50" w:rsidRPr="007B3C50" w:rsidRDefault="007B3C50" w:rsidP="007B3C50">
      <w:pPr>
        <w:autoSpaceDE/>
        <w:autoSpaceDN/>
        <w:adjustRightInd/>
        <w:ind w:firstLine="0"/>
        <w:jc w:val="left"/>
        <w:rPr>
          <w:rFonts w:ascii="Times New Roman" w:hAnsi="Times New Roman" w:cs="Times New Roman"/>
          <w:b/>
          <w:sz w:val="28"/>
          <w:szCs w:val="28"/>
          <w:lang w:val="x-none" w:eastAsia="x-none"/>
        </w:rPr>
      </w:pPr>
      <w:r w:rsidRPr="007B3C50">
        <w:rPr>
          <w:rFonts w:ascii="Times New Roman" w:hAnsi="Times New Roman" w:cs="Times New Roman"/>
          <w:b/>
          <w:sz w:val="28"/>
          <w:szCs w:val="28"/>
          <w:lang w:val="x-none" w:eastAsia="x-none"/>
        </w:rPr>
        <w:t xml:space="preserve"> от ___________________</w:t>
      </w:r>
      <w:r w:rsidRPr="007B3C50">
        <w:rPr>
          <w:rFonts w:ascii="Times New Roman" w:hAnsi="Times New Roman" w:cs="Times New Roman"/>
          <w:b/>
          <w:sz w:val="28"/>
          <w:szCs w:val="28"/>
          <w:lang w:val="x-none" w:eastAsia="x-none"/>
        </w:rPr>
        <w:tab/>
      </w:r>
      <w:r w:rsidRPr="007B3C50">
        <w:rPr>
          <w:rFonts w:ascii="Times New Roman" w:hAnsi="Times New Roman" w:cs="Times New Roman"/>
          <w:b/>
          <w:sz w:val="28"/>
          <w:szCs w:val="28"/>
          <w:lang w:val="x-none" w:eastAsia="x-none"/>
        </w:rPr>
        <w:tab/>
      </w:r>
      <w:r w:rsidRPr="007B3C50">
        <w:rPr>
          <w:rFonts w:ascii="Times New Roman" w:hAnsi="Times New Roman" w:cs="Times New Roman"/>
          <w:b/>
          <w:sz w:val="28"/>
          <w:szCs w:val="28"/>
          <w:lang w:val="x-none" w:eastAsia="x-none"/>
        </w:rPr>
        <w:tab/>
      </w:r>
      <w:r w:rsidRPr="007B3C50">
        <w:rPr>
          <w:rFonts w:ascii="Times New Roman" w:hAnsi="Times New Roman" w:cs="Times New Roman"/>
          <w:b/>
          <w:sz w:val="28"/>
          <w:szCs w:val="28"/>
          <w:lang w:val="x-none" w:eastAsia="x-none"/>
        </w:rPr>
        <w:tab/>
        <w:t xml:space="preserve">                                        №_____</w:t>
      </w:r>
    </w:p>
    <w:p w:rsidR="007B3C50" w:rsidRPr="007B3C50" w:rsidRDefault="007B3C50" w:rsidP="007B3C50">
      <w:pPr>
        <w:autoSpaceDE/>
        <w:autoSpaceDN/>
        <w:adjustRightInd/>
        <w:ind w:firstLine="0"/>
        <w:jc w:val="center"/>
        <w:rPr>
          <w:rFonts w:ascii="Times New Roman" w:hAnsi="Times New Roman" w:cs="Times New Roman"/>
        </w:rPr>
      </w:pPr>
      <w:r w:rsidRPr="007B3C50">
        <w:rPr>
          <w:rFonts w:ascii="Times New Roman" w:hAnsi="Times New Roman" w:cs="Times New Roman"/>
        </w:rPr>
        <w:t>поселок Южный</w:t>
      </w:r>
    </w:p>
    <w:p w:rsidR="007B3C50" w:rsidRPr="007B3C50" w:rsidRDefault="007B3C50" w:rsidP="007B3C50">
      <w:pPr>
        <w:autoSpaceDE/>
        <w:autoSpaceDN/>
        <w:adjustRightInd/>
        <w:ind w:firstLine="0"/>
        <w:jc w:val="center"/>
        <w:rPr>
          <w:rFonts w:ascii="Times New Roman" w:hAnsi="Times New Roman" w:cs="Times New Roman"/>
          <w:sz w:val="28"/>
          <w:szCs w:val="28"/>
        </w:rPr>
      </w:pPr>
    </w:p>
    <w:p w:rsidR="007B3C50" w:rsidRPr="007B3C50" w:rsidRDefault="007B3C50" w:rsidP="007B3C50">
      <w:pPr>
        <w:autoSpaceDE/>
        <w:autoSpaceDN/>
        <w:adjustRightInd/>
        <w:ind w:firstLine="0"/>
        <w:jc w:val="center"/>
        <w:rPr>
          <w:rFonts w:ascii="Times New Roman" w:hAnsi="Times New Roman" w:cs="Times New Roman"/>
          <w:b/>
          <w:sz w:val="28"/>
          <w:szCs w:val="28"/>
          <w:lang w:val="x-none" w:eastAsia="x-none"/>
        </w:rPr>
      </w:pPr>
      <w:bookmarkStart w:id="3" w:name="_Hlk509918562"/>
      <w:r w:rsidRPr="007B3C50">
        <w:rPr>
          <w:rFonts w:ascii="Times New Roman" w:hAnsi="Times New Roman" w:cs="Times New Roman"/>
          <w:b/>
          <w:sz w:val="28"/>
          <w:szCs w:val="28"/>
          <w:lang w:val="x-none" w:eastAsia="x-none"/>
        </w:rPr>
        <w:t xml:space="preserve">О внесении изменений </w:t>
      </w:r>
      <w:r w:rsidRPr="007B3C50">
        <w:rPr>
          <w:rFonts w:ascii="Times New Roman" w:hAnsi="Times New Roman" w:cs="Times New Roman"/>
          <w:b/>
          <w:sz w:val="28"/>
          <w:szCs w:val="28"/>
          <w:lang w:eastAsia="x-none"/>
        </w:rPr>
        <w:t xml:space="preserve">и дополнений </w:t>
      </w:r>
      <w:r w:rsidRPr="007B3C50">
        <w:rPr>
          <w:rFonts w:ascii="Times New Roman" w:hAnsi="Times New Roman" w:cs="Times New Roman"/>
          <w:b/>
          <w:sz w:val="28"/>
          <w:szCs w:val="28"/>
          <w:lang w:val="x-none" w:eastAsia="x-none"/>
        </w:rPr>
        <w:t xml:space="preserve">в Устав </w:t>
      </w:r>
    </w:p>
    <w:p w:rsidR="007B3C50" w:rsidRPr="007B3C50" w:rsidRDefault="007B3C50" w:rsidP="007B3C50">
      <w:pPr>
        <w:autoSpaceDE/>
        <w:autoSpaceDN/>
        <w:adjustRightInd/>
        <w:ind w:firstLine="0"/>
        <w:jc w:val="center"/>
        <w:rPr>
          <w:rFonts w:ascii="Times New Roman" w:hAnsi="Times New Roman" w:cs="Times New Roman"/>
          <w:b/>
          <w:sz w:val="28"/>
          <w:szCs w:val="28"/>
          <w:lang w:eastAsia="x-none"/>
        </w:rPr>
      </w:pPr>
      <w:r w:rsidRPr="007B3C50">
        <w:rPr>
          <w:rFonts w:ascii="Times New Roman" w:hAnsi="Times New Roman" w:cs="Times New Roman"/>
          <w:b/>
          <w:sz w:val="28"/>
          <w:szCs w:val="28"/>
          <w:lang w:eastAsia="x-none"/>
        </w:rPr>
        <w:t>Южно-Кубанского сельского поселения Динского района</w:t>
      </w:r>
    </w:p>
    <w:p w:rsidR="007B3C50" w:rsidRPr="007B3C50" w:rsidRDefault="007B3C50" w:rsidP="007B3C50">
      <w:pPr>
        <w:autoSpaceDE/>
        <w:autoSpaceDN/>
        <w:adjustRightInd/>
        <w:ind w:firstLine="0"/>
        <w:jc w:val="center"/>
        <w:rPr>
          <w:rFonts w:ascii="Times New Roman" w:hAnsi="Times New Roman" w:cs="Times New Roman"/>
          <w:sz w:val="28"/>
          <w:szCs w:val="28"/>
        </w:rPr>
      </w:pPr>
    </w:p>
    <w:bookmarkEnd w:id="3"/>
    <w:p w:rsidR="007B3C50" w:rsidRPr="007B3C50" w:rsidRDefault="007B3C50" w:rsidP="007B3C50">
      <w:pPr>
        <w:autoSpaceDE/>
        <w:autoSpaceDN/>
        <w:adjustRightInd/>
        <w:ind w:firstLine="0"/>
        <w:jc w:val="center"/>
        <w:rPr>
          <w:rFonts w:ascii="Times New Roman" w:hAnsi="Times New Roman" w:cs="Times New Roman"/>
          <w:sz w:val="28"/>
          <w:szCs w:val="28"/>
        </w:rPr>
      </w:pPr>
    </w:p>
    <w:p w:rsidR="007B3C50" w:rsidRPr="007B3C50" w:rsidRDefault="007B3C50" w:rsidP="007B3C50">
      <w:pPr>
        <w:autoSpaceDE/>
        <w:autoSpaceDN/>
        <w:adjustRightInd/>
        <w:ind w:firstLine="851"/>
        <w:rPr>
          <w:rFonts w:ascii="Times New Roman" w:hAnsi="Times New Roman" w:cs="Times New Roman"/>
          <w:sz w:val="28"/>
          <w:szCs w:val="28"/>
        </w:rPr>
      </w:pPr>
      <w:r w:rsidRPr="007B3C50">
        <w:rPr>
          <w:rFonts w:ascii="Times New Roman" w:hAnsi="Times New Roman" w:cs="Times New Roman"/>
          <w:sz w:val="28"/>
          <w:szCs w:val="28"/>
        </w:rPr>
        <w:t xml:space="preserve">В целях приведения Устава Южно-Кубанского сельского поселения Динского района в соответствие с действующим законодательством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Южно-Кубанского сельского поселения Динского района </w:t>
      </w:r>
      <w:r w:rsidR="00142C13">
        <w:rPr>
          <w:rFonts w:ascii="Times New Roman" w:hAnsi="Times New Roman" w:cs="Times New Roman"/>
          <w:sz w:val="28"/>
          <w:szCs w:val="28"/>
        </w:rPr>
        <w:t>р е ш и л</w:t>
      </w:r>
      <w:r w:rsidRPr="007B3C50">
        <w:rPr>
          <w:rFonts w:ascii="Times New Roman" w:hAnsi="Times New Roman" w:cs="Times New Roman"/>
          <w:sz w:val="28"/>
          <w:szCs w:val="28"/>
        </w:rPr>
        <w:t>:</w:t>
      </w:r>
    </w:p>
    <w:p w:rsidR="007B3C50" w:rsidRPr="007B3C50" w:rsidRDefault="007B3C50" w:rsidP="007B3C50">
      <w:pPr>
        <w:tabs>
          <w:tab w:val="left" w:pos="1134"/>
        </w:tabs>
        <w:autoSpaceDE/>
        <w:autoSpaceDN/>
        <w:adjustRightInd/>
        <w:ind w:firstLine="851"/>
        <w:rPr>
          <w:rFonts w:ascii="Times New Roman" w:hAnsi="Times New Roman" w:cs="Times New Roman"/>
          <w:sz w:val="28"/>
          <w:szCs w:val="20"/>
          <w:lang w:val="x-none" w:eastAsia="x-none"/>
        </w:rPr>
      </w:pPr>
      <w:r w:rsidRPr="007B3C50">
        <w:rPr>
          <w:rFonts w:ascii="Times New Roman" w:hAnsi="Times New Roman" w:cs="Times New Roman"/>
          <w:sz w:val="28"/>
          <w:szCs w:val="20"/>
          <w:lang w:eastAsia="x-none"/>
        </w:rPr>
        <w:t xml:space="preserve">1. </w:t>
      </w:r>
      <w:r w:rsidRPr="007B3C50">
        <w:rPr>
          <w:rFonts w:ascii="Times New Roman" w:hAnsi="Times New Roman" w:cs="Times New Roman"/>
          <w:sz w:val="28"/>
          <w:szCs w:val="20"/>
          <w:lang w:val="x-none" w:eastAsia="x-none"/>
        </w:rPr>
        <w:t xml:space="preserve">Внести в Устав </w:t>
      </w:r>
      <w:r w:rsidRPr="007B3C50">
        <w:rPr>
          <w:rFonts w:ascii="Times New Roman" w:hAnsi="Times New Roman" w:cs="Times New Roman"/>
          <w:sz w:val="28"/>
          <w:szCs w:val="20"/>
          <w:lang w:eastAsia="x-none"/>
        </w:rPr>
        <w:t>Южно-Кубанского</w:t>
      </w:r>
      <w:r w:rsidRPr="007B3C50">
        <w:rPr>
          <w:rFonts w:ascii="Times New Roman" w:hAnsi="Times New Roman" w:cs="Times New Roman"/>
          <w:sz w:val="28"/>
          <w:szCs w:val="28"/>
          <w:lang w:eastAsia="x-none"/>
        </w:rPr>
        <w:t xml:space="preserve"> сельского поселения Динского района</w:t>
      </w:r>
      <w:r w:rsidRPr="007B3C50">
        <w:rPr>
          <w:rFonts w:ascii="Times New Roman" w:hAnsi="Times New Roman" w:cs="Times New Roman"/>
          <w:sz w:val="28"/>
          <w:szCs w:val="20"/>
          <w:lang w:val="x-none" w:eastAsia="x-none"/>
        </w:rPr>
        <w:t xml:space="preserve">, принятый решением Совета </w:t>
      </w:r>
      <w:r w:rsidRPr="007B3C50">
        <w:rPr>
          <w:rFonts w:ascii="Times New Roman" w:hAnsi="Times New Roman" w:cs="Times New Roman"/>
          <w:sz w:val="28"/>
          <w:szCs w:val="28"/>
          <w:lang w:eastAsia="x-none"/>
        </w:rPr>
        <w:t>Южно-Кубанского сельского поселения Динского района</w:t>
      </w:r>
      <w:r w:rsidRPr="007B3C50">
        <w:rPr>
          <w:rFonts w:ascii="Times New Roman" w:hAnsi="Times New Roman" w:cs="Times New Roman"/>
          <w:sz w:val="28"/>
          <w:szCs w:val="28"/>
          <w:lang w:val="x-none" w:eastAsia="x-none"/>
        </w:rPr>
        <w:t xml:space="preserve"> </w:t>
      </w:r>
      <w:r w:rsidRPr="007B3C50">
        <w:rPr>
          <w:rFonts w:ascii="Times New Roman" w:hAnsi="Times New Roman" w:cs="Times New Roman"/>
          <w:sz w:val="28"/>
          <w:szCs w:val="20"/>
          <w:lang w:val="x-none" w:eastAsia="x-none"/>
        </w:rPr>
        <w:t xml:space="preserve">от </w:t>
      </w:r>
      <w:r w:rsidRPr="007B3C50">
        <w:rPr>
          <w:rFonts w:ascii="Times New Roman" w:hAnsi="Times New Roman" w:cs="Times New Roman"/>
          <w:sz w:val="28"/>
          <w:szCs w:val="20"/>
          <w:lang w:eastAsia="x-none"/>
        </w:rPr>
        <w:t xml:space="preserve">08.06.2017 года </w:t>
      </w:r>
      <w:r w:rsidRPr="007B3C50">
        <w:rPr>
          <w:rFonts w:ascii="Times New Roman" w:hAnsi="Times New Roman" w:cs="Times New Roman"/>
          <w:sz w:val="28"/>
          <w:szCs w:val="20"/>
          <w:lang w:val="x-none" w:eastAsia="x-none"/>
        </w:rPr>
        <w:t xml:space="preserve">№ </w:t>
      </w:r>
      <w:r w:rsidRPr="007B3C50">
        <w:rPr>
          <w:rFonts w:ascii="Times New Roman" w:hAnsi="Times New Roman" w:cs="Times New Roman"/>
          <w:sz w:val="28"/>
          <w:szCs w:val="20"/>
          <w:lang w:eastAsia="x-none"/>
        </w:rPr>
        <w:t>157-46/3 «О принятии Устава Южно-Кубанского сельского поселения Динского района в новой редакции»</w:t>
      </w:r>
      <w:r w:rsidR="00DF3171">
        <w:rPr>
          <w:rFonts w:ascii="Times New Roman" w:hAnsi="Times New Roman" w:cs="Times New Roman"/>
          <w:sz w:val="28"/>
          <w:szCs w:val="20"/>
          <w:lang w:eastAsia="x-none"/>
        </w:rPr>
        <w:t xml:space="preserve"> (в редакции от 26.07.2018 №237-68/3)</w:t>
      </w:r>
      <w:r w:rsidRPr="007B3C50">
        <w:rPr>
          <w:rFonts w:ascii="Times New Roman" w:hAnsi="Times New Roman" w:cs="Times New Roman"/>
          <w:sz w:val="28"/>
          <w:szCs w:val="20"/>
          <w:lang w:val="x-none" w:eastAsia="x-none"/>
        </w:rPr>
        <w:t>, изменения</w:t>
      </w:r>
      <w:r w:rsidR="00BE72F0">
        <w:rPr>
          <w:rFonts w:ascii="Times New Roman" w:hAnsi="Times New Roman" w:cs="Times New Roman"/>
          <w:sz w:val="28"/>
          <w:szCs w:val="20"/>
          <w:lang w:eastAsia="x-none"/>
        </w:rPr>
        <w:t xml:space="preserve"> согласно приложению.</w:t>
      </w:r>
    </w:p>
    <w:p w:rsidR="007B3C50" w:rsidRPr="007B3C50" w:rsidRDefault="007B3C50" w:rsidP="007B3C50">
      <w:pPr>
        <w:tabs>
          <w:tab w:val="left" w:pos="1134"/>
        </w:tabs>
        <w:autoSpaceDE/>
        <w:autoSpaceDN/>
        <w:adjustRightInd/>
        <w:ind w:firstLine="851"/>
        <w:rPr>
          <w:rFonts w:ascii="Times New Roman" w:hAnsi="Times New Roman" w:cs="Times New Roman"/>
          <w:sz w:val="28"/>
          <w:szCs w:val="28"/>
          <w:lang w:val="x-none" w:eastAsia="x-none"/>
        </w:rPr>
      </w:pPr>
      <w:r w:rsidRPr="007B3C50">
        <w:rPr>
          <w:rFonts w:ascii="Times New Roman" w:hAnsi="Times New Roman" w:cs="Times New Roman"/>
          <w:sz w:val="28"/>
          <w:szCs w:val="20"/>
          <w:lang w:eastAsia="x-none"/>
        </w:rPr>
        <w:t xml:space="preserve">2. </w:t>
      </w:r>
      <w:r w:rsidRPr="007B3C50">
        <w:rPr>
          <w:rFonts w:ascii="Times New Roman" w:hAnsi="Times New Roman" w:cs="Times New Roman"/>
          <w:sz w:val="28"/>
          <w:szCs w:val="20"/>
          <w:lang w:val="x-none" w:eastAsia="x-none"/>
        </w:rPr>
        <w:t>П</w:t>
      </w:r>
      <w:r w:rsidRPr="007B3C50">
        <w:rPr>
          <w:rFonts w:ascii="Times New Roman" w:hAnsi="Times New Roman" w:cs="Times New Roman"/>
          <w:sz w:val="28"/>
          <w:szCs w:val="28"/>
          <w:lang w:val="x-none" w:eastAsia="x-none"/>
        </w:rPr>
        <w:t xml:space="preserve">оручить главе </w:t>
      </w:r>
      <w:r w:rsidRPr="007B3C50">
        <w:rPr>
          <w:rFonts w:ascii="Times New Roman" w:hAnsi="Times New Roman" w:cs="Times New Roman"/>
          <w:sz w:val="28"/>
          <w:szCs w:val="28"/>
          <w:lang w:eastAsia="x-none"/>
        </w:rPr>
        <w:t>Южно-Кубанского сельского поселения Динского района</w:t>
      </w:r>
      <w:r w:rsidRPr="007B3C50">
        <w:rPr>
          <w:rFonts w:ascii="Times New Roman" w:hAnsi="Times New Roman" w:cs="Times New Roman"/>
          <w:sz w:val="28"/>
          <w:szCs w:val="28"/>
          <w:lang w:val="x-none" w:eastAsia="x-none"/>
        </w:rPr>
        <w:t>:</w:t>
      </w:r>
    </w:p>
    <w:p w:rsidR="007B3C50" w:rsidRPr="007B3C50" w:rsidRDefault="007B3C50" w:rsidP="007B3C50">
      <w:pPr>
        <w:tabs>
          <w:tab w:val="left" w:pos="1701"/>
        </w:tabs>
        <w:autoSpaceDE/>
        <w:autoSpaceDN/>
        <w:adjustRightInd/>
        <w:ind w:firstLine="851"/>
        <w:rPr>
          <w:rFonts w:ascii="Times New Roman" w:hAnsi="Times New Roman" w:cs="Times New Roman"/>
          <w:sz w:val="28"/>
          <w:szCs w:val="28"/>
          <w:lang w:val="x-none" w:eastAsia="x-none"/>
        </w:rPr>
      </w:pPr>
      <w:r w:rsidRPr="007B3C50">
        <w:rPr>
          <w:rFonts w:ascii="Times New Roman" w:hAnsi="Times New Roman" w:cs="Times New Roman"/>
          <w:sz w:val="28"/>
          <w:szCs w:val="28"/>
          <w:lang w:eastAsia="x-none"/>
        </w:rPr>
        <w:t xml:space="preserve">2.1. </w:t>
      </w:r>
      <w:r w:rsidRPr="007B3C50">
        <w:rPr>
          <w:rFonts w:ascii="Times New Roman" w:hAnsi="Times New Roman" w:cs="Times New Roman"/>
          <w:sz w:val="28"/>
          <w:szCs w:val="28"/>
          <w:lang w:val="x-none" w:eastAsia="x-none"/>
        </w:rPr>
        <w:t>Зарегистрировать настоящее решение;</w:t>
      </w:r>
    </w:p>
    <w:p w:rsidR="007B3C50" w:rsidRPr="007B3C50" w:rsidRDefault="007B3C50" w:rsidP="007B3C50">
      <w:pPr>
        <w:tabs>
          <w:tab w:val="left" w:pos="1701"/>
        </w:tabs>
        <w:autoSpaceDE/>
        <w:autoSpaceDN/>
        <w:adjustRightInd/>
        <w:ind w:firstLine="851"/>
        <w:rPr>
          <w:rFonts w:ascii="Times New Roman" w:hAnsi="Times New Roman" w:cs="Times New Roman"/>
          <w:sz w:val="28"/>
          <w:szCs w:val="28"/>
          <w:lang w:val="x-none" w:eastAsia="x-none"/>
        </w:rPr>
      </w:pPr>
      <w:r w:rsidRPr="007B3C50">
        <w:rPr>
          <w:rFonts w:ascii="Times New Roman" w:hAnsi="Times New Roman" w:cs="Times New Roman"/>
          <w:sz w:val="28"/>
          <w:szCs w:val="20"/>
          <w:lang w:eastAsia="x-none"/>
        </w:rPr>
        <w:t xml:space="preserve">2.2. </w:t>
      </w:r>
      <w:r w:rsidRPr="007B3C50">
        <w:rPr>
          <w:rFonts w:ascii="Times New Roman" w:hAnsi="Times New Roman" w:cs="Times New Roman"/>
          <w:sz w:val="28"/>
          <w:szCs w:val="20"/>
          <w:lang w:val="x-none" w:eastAsia="x-none"/>
        </w:rPr>
        <w:t>Опубликовать настоящее решение, зарегистрированное в установленном порядке.</w:t>
      </w:r>
    </w:p>
    <w:p w:rsidR="007B3C50" w:rsidRPr="007B3C50" w:rsidRDefault="007B3C50" w:rsidP="007B3C50">
      <w:pPr>
        <w:tabs>
          <w:tab w:val="left" w:pos="1134"/>
        </w:tabs>
        <w:autoSpaceDE/>
        <w:autoSpaceDN/>
        <w:adjustRightInd/>
        <w:ind w:firstLine="851"/>
        <w:rPr>
          <w:rFonts w:ascii="Times New Roman" w:hAnsi="Times New Roman" w:cs="Times New Roman"/>
          <w:sz w:val="28"/>
          <w:szCs w:val="20"/>
          <w:lang w:val="x-none" w:eastAsia="x-none"/>
        </w:rPr>
      </w:pPr>
      <w:r w:rsidRPr="007B3C50">
        <w:rPr>
          <w:rFonts w:ascii="Times New Roman" w:hAnsi="Times New Roman" w:cs="Times New Roman"/>
          <w:sz w:val="28"/>
          <w:szCs w:val="20"/>
          <w:lang w:eastAsia="x-none"/>
        </w:rPr>
        <w:t xml:space="preserve">3. </w:t>
      </w:r>
      <w:r w:rsidRPr="007B3C50">
        <w:rPr>
          <w:rFonts w:ascii="Times New Roman" w:hAnsi="Times New Roman" w:cs="Times New Roman"/>
          <w:sz w:val="28"/>
          <w:szCs w:val="20"/>
          <w:lang w:val="x-none" w:eastAsia="x-none"/>
        </w:rPr>
        <w:t xml:space="preserve">Контроль за выполнением настоящего решения возложить на </w:t>
      </w:r>
      <w:r w:rsidR="00941433">
        <w:rPr>
          <w:rFonts w:ascii="Times New Roman" w:hAnsi="Times New Roman" w:cs="Times New Roman"/>
          <w:sz w:val="28"/>
          <w:szCs w:val="20"/>
          <w:lang w:eastAsia="x-none"/>
        </w:rPr>
        <w:t>депутата Совета Южно-Кубанского сельского поселения, председателя комиссии по ЖКХ, ТЭК, промышленности, транспорту, связи и благоустройству</w:t>
      </w:r>
      <w:r w:rsidRPr="007B3C50">
        <w:rPr>
          <w:rFonts w:ascii="Times New Roman" w:hAnsi="Times New Roman" w:cs="Times New Roman"/>
          <w:sz w:val="28"/>
          <w:szCs w:val="20"/>
          <w:lang w:val="x-none" w:eastAsia="x-none"/>
        </w:rPr>
        <w:t xml:space="preserve"> (</w:t>
      </w:r>
      <w:proofErr w:type="spellStart"/>
      <w:r w:rsidR="00941433">
        <w:rPr>
          <w:rFonts w:ascii="Times New Roman" w:hAnsi="Times New Roman" w:cs="Times New Roman"/>
          <w:sz w:val="28"/>
          <w:szCs w:val="20"/>
          <w:lang w:eastAsia="x-none"/>
        </w:rPr>
        <w:t>Уманов</w:t>
      </w:r>
      <w:proofErr w:type="spellEnd"/>
      <w:r w:rsidR="00941433">
        <w:rPr>
          <w:rFonts w:ascii="Times New Roman" w:hAnsi="Times New Roman" w:cs="Times New Roman"/>
          <w:sz w:val="28"/>
          <w:szCs w:val="20"/>
          <w:lang w:eastAsia="x-none"/>
        </w:rPr>
        <w:t xml:space="preserve"> А.А.</w:t>
      </w:r>
      <w:r w:rsidRPr="007B3C50">
        <w:rPr>
          <w:rFonts w:ascii="Times New Roman" w:hAnsi="Times New Roman" w:cs="Times New Roman"/>
          <w:sz w:val="28"/>
          <w:szCs w:val="20"/>
          <w:lang w:val="x-none" w:eastAsia="x-none"/>
        </w:rPr>
        <w:t>).</w:t>
      </w:r>
    </w:p>
    <w:p w:rsidR="007B3C50" w:rsidRDefault="007B3C50" w:rsidP="007B3C50">
      <w:pPr>
        <w:tabs>
          <w:tab w:val="left" w:pos="1134"/>
        </w:tabs>
        <w:autoSpaceDE/>
        <w:autoSpaceDN/>
        <w:adjustRightInd/>
        <w:ind w:firstLine="851"/>
        <w:rPr>
          <w:rFonts w:ascii="Times New Roman" w:hAnsi="Times New Roman" w:cs="Times New Roman"/>
          <w:sz w:val="28"/>
          <w:szCs w:val="28"/>
          <w:lang w:val="x-none" w:eastAsia="x-none"/>
        </w:rPr>
      </w:pPr>
      <w:r w:rsidRPr="007B3C50">
        <w:rPr>
          <w:rFonts w:ascii="Times New Roman" w:hAnsi="Times New Roman" w:cs="Times New Roman"/>
          <w:sz w:val="28"/>
          <w:szCs w:val="20"/>
          <w:lang w:eastAsia="x-none"/>
        </w:rPr>
        <w:t xml:space="preserve">4. </w:t>
      </w:r>
      <w:r w:rsidR="00BE72F0">
        <w:rPr>
          <w:rFonts w:ascii="Times New Roman" w:hAnsi="Times New Roman" w:cs="Times New Roman"/>
          <w:sz w:val="28"/>
          <w:szCs w:val="20"/>
          <w:lang w:eastAsia="x-none"/>
        </w:rPr>
        <w:t xml:space="preserve">Настоящее </w:t>
      </w:r>
      <w:r w:rsidR="00713437">
        <w:rPr>
          <w:rFonts w:ascii="Times New Roman" w:hAnsi="Times New Roman" w:cs="Times New Roman"/>
          <w:sz w:val="28"/>
          <w:szCs w:val="20"/>
          <w:lang w:eastAsia="x-none"/>
        </w:rPr>
        <w:t>решение</w:t>
      </w:r>
      <w:r w:rsidRPr="007B3C50">
        <w:rPr>
          <w:rFonts w:ascii="Times New Roman" w:hAnsi="Times New Roman" w:cs="Times New Roman"/>
          <w:sz w:val="28"/>
          <w:szCs w:val="28"/>
          <w:lang w:val="x-none" w:eastAsia="x-none"/>
        </w:rPr>
        <w:t xml:space="preserve"> вступает в силу со дня его официального опубликования</w:t>
      </w:r>
      <w:r w:rsidR="00AF7473">
        <w:rPr>
          <w:rFonts w:ascii="Times New Roman" w:hAnsi="Times New Roman" w:cs="Times New Roman"/>
          <w:sz w:val="28"/>
          <w:szCs w:val="28"/>
          <w:lang w:eastAsia="x-none"/>
        </w:rPr>
        <w:t xml:space="preserve"> (обнародования)</w:t>
      </w:r>
      <w:r w:rsidRPr="007B3C50">
        <w:rPr>
          <w:rFonts w:ascii="Times New Roman" w:hAnsi="Times New Roman" w:cs="Times New Roman"/>
          <w:sz w:val="28"/>
          <w:szCs w:val="28"/>
          <w:lang w:val="x-none" w:eastAsia="x-none"/>
        </w:rPr>
        <w:t>, за исключением пунктов 2-4, вступающих в силу со дня подписания.</w:t>
      </w:r>
    </w:p>
    <w:p w:rsidR="00713437" w:rsidRDefault="00713437" w:rsidP="007B3C50">
      <w:pPr>
        <w:tabs>
          <w:tab w:val="left" w:pos="1134"/>
        </w:tabs>
        <w:autoSpaceDE/>
        <w:autoSpaceDN/>
        <w:adjustRightInd/>
        <w:ind w:firstLine="851"/>
        <w:rPr>
          <w:rFonts w:ascii="Times New Roman" w:hAnsi="Times New Roman" w:cs="Times New Roman"/>
          <w:sz w:val="28"/>
          <w:szCs w:val="28"/>
          <w:lang w:val="x-none" w:eastAsia="x-none"/>
        </w:rPr>
      </w:pPr>
    </w:p>
    <w:p w:rsidR="00713437" w:rsidRPr="00924E4F" w:rsidRDefault="00713437" w:rsidP="00713437">
      <w:pPr>
        <w:ind w:firstLine="0"/>
        <w:rPr>
          <w:rFonts w:ascii="Times New Roman" w:hAnsi="Times New Roman" w:cs="Times New Roman"/>
          <w:sz w:val="28"/>
          <w:szCs w:val="28"/>
        </w:rPr>
      </w:pPr>
      <w:r w:rsidRPr="00924E4F">
        <w:rPr>
          <w:rFonts w:ascii="Times New Roman" w:hAnsi="Times New Roman" w:cs="Times New Roman"/>
          <w:sz w:val="28"/>
          <w:szCs w:val="28"/>
        </w:rPr>
        <w:t>Глава Южно-Кубанского</w:t>
      </w:r>
    </w:p>
    <w:p w:rsidR="00070EAA" w:rsidRPr="00713437" w:rsidRDefault="00713437" w:rsidP="00FD1AE7">
      <w:pPr>
        <w:ind w:firstLine="0"/>
        <w:rPr>
          <w:rFonts w:ascii="Times New Roman" w:hAnsi="Times New Roman" w:cs="Times New Roman"/>
          <w:sz w:val="28"/>
          <w:szCs w:val="28"/>
        </w:rPr>
      </w:pPr>
      <w:r w:rsidRPr="00924E4F">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w:t>
      </w:r>
      <w:r w:rsidRPr="00924E4F">
        <w:rPr>
          <w:rFonts w:ascii="Times New Roman" w:hAnsi="Times New Roman" w:cs="Times New Roman"/>
          <w:sz w:val="28"/>
          <w:szCs w:val="28"/>
        </w:rPr>
        <w:t>А.А. Сивоконь</w:t>
      </w:r>
    </w:p>
    <w:p w:rsidR="00BE72F0" w:rsidRPr="00B065B8" w:rsidRDefault="00BE72F0" w:rsidP="00FD1AE7">
      <w:pPr>
        <w:pStyle w:val="24"/>
        <w:shd w:val="clear" w:color="auto" w:fill="auto"/>
        <w:spacing w:after="0" w:line="295" w:lineRule="exact"/>
        <w:ind w:left="4860"/>
        <w:jc w:val="center"/>
        <w:rPr>
          <w:sz w:val="28"/>
          <w:szCs w:val="28"/>
        </w:rPr>
      </w:pPr>
      <w:r w:rsidRPr="00B065B8">
        <w:rPr>
          <w:sz w:val="28"/>
          <w:szCs w:val="28"/>
        </w:rPr>
        <w:lastRenderedPageBreak/>
        <w:t>Приложение к решению</w:t>
      </w:r>
    </w:p>
    <w:p w:rsidR="00BE72F0" w:rsidRPr="00B065B8" w:rsidRDefault="00FD1AE7" w:rsidP="00FD1AE7">
      <w:pPr>
        <w:pStyle w:val="24"/>
        <w:shd w:val="clear" w:color="auto" w:fill="auto"/>
        <w:tabs>
          <w:tab w:val="left" w:leader="underscore" w:pos="6750"/>
        </w:tabs>
        <w:spacing w:after="0" w:line="295" w:lineRule="exact"/>
        <w:ind w:left="4860"/>
        <w:jc w:val="center"/>
        <w:rPr>
          <w:sz w:val="28"/>
          <w:szCs w:val="28"/>
        </w:rPr>
      </w:pPr>
      <w:r>
        <w:rPr>
          <w:sz w:val="28"/>
          <w:szCs w:val="28"/>
        </w:rPr>
        <w:t xml:space="preserve">   </w:t>
      </w:r>
      <w:r w:rsidR="00BE72F0" w:rsidRPr="00B065B8">
        <w:rPr>
          <w:sz w:val="28"/>
          <w:szCs w:val="28"/>
        </w:rPr>
        <w:t>Совета Южно-Кубанского</w:t>
      </w:r>
    </w:p>
    <w:p w:rsidR="00FD1AE7" w:rsidRDefault="00FD1AE7" w:rsidP="00FD1AE7">
      <w:pPr>
        <w:pStyle w:val="24"/>
        <w:shd w:val="clear" w:color="auto" w:fill="auto"/>
        <w:tabs>
          <w:tab w:val="left" w:leader="underscore" w:pos="6750"/>
        </w:tabs>
        <w:spacing w:after="0" w:line="295" w:lineRule="exact"/>
        <w:ind w:left="4860" w:right="141"/>
        <w:rPr>
          <w:sz w:val="28"/>
          <w:szCs w:val="28"/>
        </w:rPr>
      </w:pPr>
      <w:r>
        <w:rPr>
          <w:sz w:val="28"/>
          <w:szCs w:val="28"/>
        </w:rPr>
        <w:t xml:space="preserve">               </w:t>
      </w:r>
      <w:r w:rsidR="00BE72F0" w:rsidRPr="00B065B8">
        <w:rPr>
          <w:sz w:val="28"/>
          <w:szCs w:val="28"/>
        </w:rPr>
        <w:t>сельского поселения</w:t>
      </w:r>
    </w:p>
    <w:p w:rsidR="00BE72F0" w:rsidRPr="00B065B8" w:rsidRDefault="00FD1AE7" w:rsidP="00FD1AE7">
      <w:pPr>
        <w:pStyle w:val="24"/>
        <w:shd w:val="clear" w:color="auto" w:fill="auto"/>
        <w:tabs>
          <w:tab w:val="left" w:leader="underscore" w:pos="6750"/>
        </w:tabs>
        <w:spacing w:after="0" w:line="295" w:lineRule="exact"/>
        <w:ind w:left="4860" w:right="141"/>
        <w:rPr>
          <w:sz w:val="28"/>
          <w:szCs w:val="28"/>
        </w:rPr>
      </w:pPr>
      <w:r>
        <w:rPr>
          <w:sz w:val="28"/>
          <w:szCs w:val="28"/>
        </w:rPr>
        <w:t xml:space="preserve">               Динского </w:t>
      </w:r>
      <w:r w:rsidR="00BE72F0" w:rsidRPr="00B065B8">
        <w:rPr>
          <w:sz w:val="28"/>
          <w:szCs w:val="28"/>
        </w:rPr>
        <w:t>района</w:t>
      </w:r>
    </w:p>
    <w:p w:rsidR="00BE72F0" w:rsidRDefault="00FD1AE7" w:rsidP="00FD1AE7">
      <w:pPr>
        <w:pStyle w:val="24"/>
        <w:shd w:val="clear" w:color="auto" w:fill="auto"/>
        <w:tabs>
          <w:tab w:val="left" w:leader="underscore" w:pos="6750"/>
        </w:tabs>
        <w:spacing w:after="0" w:line="295" w:lineRule="exact"/>
        <w:ind w:left="4860"/>
        <w:jc w:val="center"/>
      </w:pPr>
      <w:r>
        <w:rPr>
          <w:sz w:val="28"/>
          <w:szCs w:val="28"/>
        </w:rPr>
        <w:t xml:space="preserve">   от_________№ _____ ____</w:t>
      </w:r>
    </w:p>
    <w:p w:rsidR="00BE72F0" w:rsidRDefault="00BE72F0" w:rsidP="00BE72F0">
      <w:pPr>
        <w:pStyle w:val="33"/>
        <w:shd w:val="clear" w:color="auto" w:fill="auto"/>
        <w:spacing w:line="302" w:lineRule="exact"/>
        <w:jc w:val="center"/>
      </w:pPr>
    </w:p>
    <w:p w:rsidR="00FD1AE7" w:rsidRDefault="00FD1AE7" w:rsidP="00BE72F0">
      <w:pPr>
        <w:pStyle w:val="33"/>
        <w:shd w:val="clear" w:color="auto" w:fill="auto"/>
        <w:spacing w:line="302" w:lineRule="exact"/>
        <w:jc w:val="center"/>
      </w:pPr>
    </w:p>
    <w:p w:rsidR="00BE72F0" w:rsidRPr="00B065B8" w:rsidRDefault="00BE72F0" w:rsidP="009447A8">
      <w:pPr>
        <w:pStyle w:val="33"/>
        <w:shd w:val="clear" w:color="auto" w:fill="auto"/>
        <w:spacing w:line="302" w:lineRule="exact"/>
        <w:jc w:val="center"/>
        <w:rPr>
          <w:sz w:val="28"/>
          <w:szCs w:val="28"/>
        </w:rPr>
      </w:pPr>
      <w:r w:rsidRPr="00B065B8">
        <w:rPr>
          <w:sz w:val="28"/>
          <w:szCs w:val="28"/>
        </w:rPr>
        <w:t>Изменения</w:t>
      </w:r>
    </w:p>
    <w:p w:rsidR="009447A8" w:rsidRPr="00B065B8" w:rsidRDefault="00BE72F0" w:rsidP="009447A8">
      <w:pPr>
        <w:pStyle w:val="33"/>
        <w:shd w:val="clear" w:color="auto" w:fill="auto"/>
        <w:tabs>
          <w:tab w:val="left" w:leader="underscore" w:pos="4904"/>
        </w:tabs>
        <w:spacing w:line="302" w:lineRule="exact"/>
        <w:jc w:val="center"/>
        <w:rPr>
          <w:sz w:val="28"/>
          <w:szCs w:val="28"/>
        </w:rPr>
      </w:pPr>
      <w:r w:rsidRPr="00B065B8">
        <w:rPr>
          <w:sz w:val="28"/>
          <w:szCs w:val="28"/>
        </w:rPr>
        <w:t>в Устав Южно-Кубанского сельского</w:t>
      </w:r>
      <w:r w:rsidR="009447A8" w:rsidRPr="00B065B8">
        <w:rPr>
          <w:sz w:val="28"/>
          <w:szCs w:val="28"/>
        </w:rPr>
        <w:t xml:space="preserve"> </w:t>
      </w:r>
      <w:r w:rsidRPr="00B065B8">
        <w:rPr>
          <w:sz w:val="28"/>
          <w:szCs w:val="28"/>
        </w:rPr>
        <w:t xml:space="preserve">поселения </w:t>
      </w:r>
    </w:p>
    <w:p w:rsidR="00BE72F0" w:rsidRPr="00B065B8" w:rsidRDefault="00BE72F0" w:rsidP="009447A8">
      <w:pPr>
        <w:pStyle w:val="33"/>
        <w:shd w:val="clear" w:color="auto" w:fill="auto"/>
        <w:tabs>
          <w:tab w:val="left" w:leader="underscore" w:pos="4904"/>
        </w:tabs>
        <w:spacing w:line="302" w:lineRule="exact"/>
        <w:jc w:val="center"/>
        <w:rPr>
          <w:sz w:val="28"/>
          <w:szCs w:val="28"/>
        </w:rPr>
      </w:pPr>
      <w:r w:rsidRPr="00B065B8">
        <w:rPr>
          <w:sz w:val="28"/>
          <w:szCs w:val="28"/>
        </w:rPr>
        <w:t>Динского района</w:t>
      </w:r>
    </w:p>
    <w:p w:rsidR="009447A8" w:rsidRPr="00B065B8" w:rsidRDefault="009447A8" w:rsidP="009447A8">
      <w:pPr>
        <w:pStyle w:val="33"/>
        <w:shd w:val="clear" w:color="auto" w:fill="auto"/>
        <w:tabs>
          <w:tab w:val="left" w:leader="underscore" w:pos="4904"/>
        </w:tabs>
        <w:spacing w:line="302" w:lineRule="exact"/>
        <w:jc w:val="center"/>
        <w:rPr>
          <w:sz w:val="28"/>
          <w:szCs w:val="28"/>
        </w:rPr>
      </w:pPr>
    </w:p>
    <w:p w:rsidR="00BE72F0" w:rsidRPr="00B065B8" w:rsidRDefault="00BE72F0" w:rsidP="00BE72F0">
      <w:pPr>
        <w:pStyle w:val="24"/>
        <w:numPr>
          <w:ilvl w:val="0"/>
          <w:numId w:val="45"/>
        </w:numPr>
        <w:shd w:val="clear" w:color="auto" w:fill="auto"/>
        <w:tabs>
          <w:tab w:val="left" w:pos="1153"/>
        </w:tabs>
        <w:spacing w:after="0" w:line="299" w:lineRule="exact"/>
        <w:ind w:firstLine="860"/>
        <w:jc w:val="both"/>
        <w:rPr>
          <w:sz w:val="28"/>
          <w:szCs w:val="28"/>
        </w:rPr>
      </w:pPr>
      <w:r w:rsidRPr="00B065B8">
        <w:rPr>
          <w:sz w:val="28"/>
          <w:szCs w:val="28"/>
        </w:rPr>
        <w:t>Пункт 5 статьи 8 «Вопросы местного значения поселения»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rsidR="00BE72F0" w:rsidRPr="00B065B8" w:rsidRDefault="00BE72F0" w:rsidP="00BE72F0">
      <w:pPr>
        <w:pStyle w:val="24"/>
        <w:numPr>
          <w:ilvl w:val="0"/>
          <w:numId w:val="45"/>
        </w:numPr>
        <w:shd w:val="clear" w:color="auto" w:fill="auto"/>
        <w:tabs>
          <w:tab w:val="left" w:pos="1142"/>
        </w:tabs>
        <w:spacing w:after="0" w:line="299" w:lineRule="exact"/>
        <w:ind w:firstLine="860"/>
        <w:jc w:val="both"/>
        <w:rPr>
          <w:sz w:val="28"/>
          <w:szCs w:val="28"/>
        </w:rPr>
      </w:pPr>
      <w:r w:rsidRPr="00B065B8">
        <w:rPr>
          <w:sz w:val="28"/>
          <w:szCs w:val="28"/>
        </w:rPr>
        <w:t>Пункт 17 статьи 8 «Вопросы местного значения поселения» признать утратившим силу.</w:t>
      </w:r>
    </w:p>
    <w:p w:rsidR="00BE72F0" w:rsidRPr="00B065B8" w:rsidRDefault="00BE72F0" w:rsidP="00BE72F0">
      <w:pPr>
        <w:pStyle w:val="24"/>
        <w:numPr>
          <w:ilvl w:val="0"/>
          <w:numId w:val="45"/>
        </w:numPr>
        <w:shd w:val="clear" w:color="auto" w:fill="auto"/>
        <w:tabs>
          <w:tab w:val="left" w:pos="1256"/>
        </w:tabs>
        <w:spacing w:after="0" w:line="299" w:lineRule="exact"/>
        <w:ind w:firstLine="860"/>
        <w:jc w:val="both"/>
        <w:rPr>
          <w:sz w:val="28"/>
          <w:szCs w:val="28"/>
        </w:rPr>
      </w:pPr>
      <w:r w:rsidRPr="00B065B8">
        <w:rPr>
          <w:sz w:val="28"/>
          <w:szCs w:val="28"/>
        </w:rPr>
        <w:t>В пункте 13 части 1 статьи 9 «Права органов местного самоуправления поселения на решение вопросов, не отнесенных к вопросам местного значения поселений»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BE72F0" w:rsidRPr="00B065B8" w:rsidRDefault="00BE72F0" w:rsidP="00BE72F0">
      <w:pPr>
        <w:pStyle w:val="24"/>
        <w:numPr>
          <w:ilvl w:val="0"/>
          <w:numId w:val="45"/>
        </w:numPr>
        <w:shd w:val="clear" w:color="auto" w:fill="auto"/>
        <w:tabs>
          <w:tab w:val="left" w:pos="1139"/>
        </w:tabs>
        <w:spacing w:after="0" w:line="299" w:lineRule="exact"/>
        <w:ind w:firstLine="860"/>
        <w:jc w:val="both"/>
        <w:rPr>
          <w:sz w:val="28"/>
          <w:szCs w:val="28"/>
        </w:rPr>
      </w:pPr>
      <w:r w:rsidRPr="00B065B8">
        <w:rPr>
          <w:sz w:val="28"/>
          <w:szCs w:val="28"/>
        </w:rPr>
        <w:t>Части 1 статьи 9 «Права органов местного самоуправления поселения на решение вопросов, не отнесенных к вопросам местного значения поселений» дополнить пунктом 15 следующего содержания:</w:t>
      </w:r>
    </w:p>
    <w:p w:rsidR="00BE72F0" w:rsidRPr="00B065B8" w:rsidRDefault="00BE72F0" w:rsidP="00BE72F0">
      <w:pPr>
        <w:pStyle w:val="24"/>
        <w:shd w:val="clear" w:color="auto" w:fill="auto"/>
        <w:spacing w:after="0" w:line="299" w:lineRule="exact"/>
        <w:ind w:firstLine="860"/>
        <w:jc w:val="both"/>
        <w:rPr>
          <w:sz w:val="28"/>
          <w:szCs w:val="28"/>
        </w:rPr>
      </w:pPr>
      <w:r w:rsidRPr="00B065B8">
        <w:rPr>
          <w:sz w:val="28"/>
          <w:szCs w:val="28"/>
        </w:rPr>
        <w:t>«15) осуществление мероприятий по защите прав потребителей, предусмотренных Законом Российской Федерации от 07.02.1992 №2300-1 «О защите прав потребителей».».</w:t>
      </w:r>
    </w:p>
    <w:p w:rsidR="00BE72F0" w:rsidRPr="00B065B8" w:rsidRDefault="00BE72F0" w:rsidP="00BE72F0">
      <w:pPr>
        <w:pStyle w:val="24"/>
        <w:numPr>
          <w:ilvl w:val="0"/>
          <w:numId w:val="45"/>
        </w:numPr>
        <w:shd w:val="clear" w:color="auto" w:fill="auto"/>
        <w:tabs>
          <w:tab w:val="left" w:pos="1146"/>
        </w:tabs>
        <w:spacing w:after="0" w:line="299" w:lineRule="exact"/>
        <w:ind w:firstLine="860"/>
        <w:jc w:val="both"/>
        <w:rPr>
          <w:sz w:val="28"/>
          <w:szCs w:val="28"/>
        </w:rPr>
      </w:pPr>
      <w:r w:rsidRPr="00B065B8">
        <w:rPr>
          <w:sz w:val="28"/>
          <w:szCs w:val="28"/>
        </w:rPr>
        <w:t>Абзац второй части 14 статьи 14 «Голосование по отзыву депутата Совета, главы поселения, по вопросам изменения границ поселения, преобразования поселения» изложить в следующей редакции:</w:t>
      </w:r>
    </w:p>
    <w:p w:rsidR="00BE72F0" w:rsidRPr="00B065B8" w:rsidRDefault="00BE72F0" w:rsidP="00BE72F0">
      <w:pPr>
        <w:pStyle w:val="24"/>
        <w:shd w:val="clear" w:color="auto" w:fill="auto"/>
        <w:spacing w:after="0" w:line="299" w:lineRule="exact"/>
        <w:ind w:firstLine="860"/>
        <w:jc w:val="both"/>
        <w:rPr>
          <w:sz w:val="28"/>
          <w:szCs w:val="28"/>
        </w:rPr>
      </w:pPr>
      <w:r w:rsidRPr="00B065B8">
        <w:rPr>
          <w:sz w:val="28"/>
          <w:szCs w:val="28"/>
        </w:rPr>
        <w:t>«Проверке могут подлежать все представленные подписи или часть этих подписей, но не менее 20 процентов от установленного в части 13 настоящей статьи их количества, необходимого для назначения голосования по отзыву. Количество подписей, подлежащих проверке, определяет организующая голосование по отзыву комиссия.».</w:t>
      </w:r>
    </w:p>
    <w:p w:rsidR="00BE72F0" w:rsidRPr="00B065B8" w:rsidRDefault="00BE72F0" w:rsidP="00BE72F0">
      <w:pPr>
        <w:pStyle w:val="24"/>
        <w:numPr>
          <w:ilvl w:val="0"/>
          <w:numId w:val="45"/>
        </w:numPr>
        <w:shd w:val="clear" w:color="auto" w:fill="auto"/>
        <w:tabs>
          <w:tab w:val="left" w:pos="1256"/>
        </w:tabs>
        <w:spacing w:after="0" w:line="299" w:lineRule="exact"/>
        <w:ind w:firstLine="860"/>
        <w:jc w:val="both"/>
        <w:rPr>
          <w:sz w:val="28"/>
          <w:szCs w:val="28"/>
        </w:rPr>
      </w:pPr>
      <w:r w:rsidRPr="00B065B8">
        <w:rPr>
          <w:sz w:val="28"/>
          <w:szCs w:val="28"/>
        </w:rPr>
        <w:t>В части 4 статьи 17 «Публичные слушания, общественные обсуждения» слова «по проектам и вопросам, указанным в части 3 настоящей статьи,» исключить.</w:t>
      </w:r>
    </w:p>
    <w:p w:rsidR="00BE72F0" w:rsidRPr="00B065B8" w:rsidRDefault="00BE72F0" w:rsidP="00BE72F0">
      <w:pPr>
        <w:pStyle w:val="24"/>
        <w:numPr>
          <w:ilvl w:val="0"/>
          <w:numId w:val="45"/>
        </w:numPr>
        <w:shd w:val="clear" w:color="auto" w:fill="auto"/>
        <w:tabs>
          <w:tab w:val="left" w:pos="1139"/>
        </w:tabs>
        <w:spacing w:after="0" w:line="299" w:lineRule="exact"/>
        <w:ind w:firstLine="860"/>
        <w:jc w:val="both"/>
        <w:rPr>
          <w:sz w:val="28"/>
          <w:szCs w:val="28"/>
        </w:rPr>
      </w:pPr>
      <w:r w:rsidRPr="00B065B8">
        <w:rPr>
          <w:sz w:val="28"/>
          <w:szCs w:val="28"/>
        </w:rPr>
        <w:t>Часть 2 статьи 19 «Конференция граждан (собрание делегатов)» после слов «Конференция граждан» дополнить словами «(собрание делегатов)».</w:t>
      </w:r>
    </w:p>
    <w:p w:rsidR="00BE72F0" w:rsidRPr="00B065B8" w:rsidRDefault="00BE72F0" w:rsidP="00BE72F0">
      <w:pPr>
        <w:pStyle w:val="24"/>
        <w:numPr>
          <w:ilvl w:val="0"/>
          <w:numId w:val="45"/>
        </w:numPr>
        <w:shd w:val="clear" w:color="auto" w:fill="auto"/>
        <w:tabs>
          <w:tab w:val="left" w:pos="1139"/>
        </w:tabs>
        <w:spacing w:after="0" w:line="299" w:lineRule="exact"/>
        <w:ind w:firstLine="860"/>
        <w:jc w:val="both"/>
        <w:rPr>
          <w:sz w:val="28"/>
          <w:szCs w:val="28"/>
        </w:rPr>
      </w:pPr>
      <w:r w:rsidRPr="00B065B8">
        <w:rPr>
          <w:sz w:val="28"/>
          <w:szCs w:val="28"/>
        </w:rPr>
        <w:t>Часть 3 статьи 19 «Конференция граждан (собрание делегатов)» изложить в следующей редакции:</w:t>
      </w:r>
    </w:p>
    <w:p w:rsidR="00BE72F0" w:rsidRPr="00B065B8" w:rsidRDefault="00BE72F0" w:rsidP="00BE72F0">
      <w:pPr>
        <w:pStyle w:val="24"/>
        <w:shd w:val="clear" w:color="auto" w:fill="auto"/>
        <w:spacing w:after="0" w:line="299" w:lineRule="exact"/>
        <w:ind w:firstLine="860"/>
        <w:jc w:val="both"/>
        <w:rPr>
          <w:sz w:val="28"/>
          <w:szCs w:val="28"/>
        </w:rPr>
      </w:pPr>
      <w:r w:rsidRPr="00B065B8">
        <w:rPr>
          <w:sz w:val="28"/>
          <w:szCs w:val="28"/>
        </w:rPr>
        <w:t>«3. Избрание делегатов - участников конференции граждан (собрания делегатов) осуществляется собраниями граждан, проводимыми в соответствии с порядком, установленным Советом.».</w:t>
      </w:r>
    </w:p>
    <w:p w:rsidR="00BE72F0" w:rsidRPr="00B065B8" w:rsidRDefault="00BE72F0" w:rsidP="00BE72F0">
      <w:pPr>
        <w:pStyle w:val="24"/>
        <w:numPr>
          <w:ilvl w:val="0"/>
          <w:numId w:val="45"/>
        </w:numPr>
        <w:shd w:val="clear" w:color="auto" w:fill="auto"/>
        <w:tabs>
          <w:tab w:val="left" w:pos="1204"/>
        </w:tabs>
        <w:spacing w:after="0" w:line="306" w:lineRule="exact"/>
        <w:ind w:firstLine="880"/>
        <w:jc w:val="both"/>
        <w:rPr>
          <w:sz w:val="28"/>
          <w:szCs w:val="28"/>
        </w:rPr>
      </w:pPr>
      <w:r w:rsidRPr="00B065B8">
        <w:rPr>
          <w:sz w:val="28"/>
          <w:szCs w:val="28"/>
        </w:rPr>
        <w:t>Дополнить Устав новой статьей 21.1 следующего содержания:</w:t>
      </w:r>
    </w:p>
    <w:p w:rsidR="00BE72F0" w:rsidRPr="00B065B8" w:rsidRDefault="00BE72F0" w:rsidP="00BE72F0">
      <w:pPr>
        <w:pStyle w:val="33"/>
        <w:shd w:val="clear" w:color="auto" w:fill="auto"/>
        <w:spacing w:line="306" w:lineRule="exact"/>
        <w:ind w:firstLine="880"/>
        <w:rPr>
          <w:sz w:val="28"/>
          <w:szCs w:val="28"/>
        </w:rPr>
      </w:pPr>
      <w:r w:rsidRPr="00B065B8">
        <w:rPr>
          <w:sz w:val="28"/>
          <w:szCs w:val="28"/>
        </w:rPr>
        <w:t>«Статья 21.1 Сход граждан</w:t>
      </w:r>
    </w:p>
    <w:p w:rsidR="00BE72F0" w:rsidRPr="00B065B8" w:rsidRDefault="00BE72F0" w:rsidP="00BE72F0">
      <w:pPr>
        <w:pStyle w:val="24"/>
        <w:numPr>
          <w:ilvl w:val="0"/>
          <w:numId w:val="46"/>
        </w:numPr>
        <w:shd w:val="clear" w:color="auto" w:fill="auto"/>
        <w:tabs>
          <w:tab w:val="left" w:pos="1191"/>
        </w:tabs>
        <w:spacing w:after="0" w:line="306" w:lineRule="exact"/>
        <w:ind w:firstLine="880"/>
        <w:jc w:val="both"/>
        <w:rPr>
          <w:sz w:val="28"/>
          <w:szCs w:val="28"/>
        </w:rPr>
      </w:pPr>
      <w:r w:rsidRPr="00B065B8">
        <w:rPr>
          <w:sz w:val="28"/>
          <w:szCs w:val="28"/>
        </w:rPr>
        <w:t>В случаях, предусмотренных Федеральным законом от 06.10.2003 № 131-</w:t>
      </w:r>
      <w:r w:rsidRPr="00B065B8">
        <w:rPr>
          <w:sz w:val="28"/>
          <w:szCs w:val="28"/>
        </w:rPr>
        <w:lastRenderedPageBreak/>
        <w:t>ФЗ «Об общих принципах организации местного самоуправления в Российской Федерации», сход граждан может проводиться:</w:t>
      </w:r>
    </w:p>
    <w:p w:rsidR="00BE72F0" w:rsidRPr="00B065B8" w:rsidRDefault="00BE72F0" w:rsidP="00BE72F0">
      <w:pPr>
        <w:pStyle w:val="24"/>
        <w:numPr>
          <w:ilvl w:val="0"/>
          <w:numId w:val="47"/>
        </w:numPr>
        <w:shd w:val="clear" w:color="auto" w:fill="auto"/>
        <w:tabs>
          <w:tab w:val="left" w:pos="1191"/>
        </w:tabs>
        <w:spacing w:after="0" w:line="306" w:lineRule="exact"/>
        <w:ind w:firstLine="880"/>
        <w:jc w:val="both"/>
        <w:rPr>
          <w:sz w:val="28"/>
          <w:szCs w:val="28"/>
        </w:rPr>
      </w:pPr>
      <w:r w:rsidRPr="00B065B8">
        <w:rPr>
          <w:sz w:val="28"/>
          <w:szCs w:val="28"/>
        </w:rPr>
        <w:t>в населенном пункте, входящем в состав поселения, по вопросу изменения границ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rsidR="00BE72F0" w:rsidRPr="00B065B8" w:rsidRDefault="00BE72F0" w:rsidP="00BE72F0">
      <w:pPr>
        <w:pStyle w:val="24"/>
        <w:numPr>
          <w:ilvl w:val="0"/>
          <w:numId w:val="47"/>
        </w:numPr>
        <w:shd w:val="clear" w:color="auto" w:fill="auto"/>
        <w:tabs>
          <w:tab w:val="left" w:pos="1191"/>
        </w:tabs>
        <w:spacing w:after="0" w:line="306" w:lineRule="exact"/>
        <w:ind w:firstLine="880"/>
        <w:jc w:val="both"/>
        <w:rPr>
          <w:sz w:val="28"/>
          <w:szCs w:val="28"/>
        </w:rPr>
      </w:pPr>
      <w:r w:rsidRPr="00B065B8">
        <w:rPr>
          <w:sz w:val="28"/>
          <w:szCs w:val="28"/>
        </w:rPr>
        <w:t>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BE72F0" w:rsidRPr="00B065B8" w:rsidRDefault="00BE72F0" w:rsidP="00BE72F0">
      <w:pPr>
        <w:pStyle w:val="24"/>
        <w:numPr>
          <w:ilvl w:val="0"/>
          <w:numId w:val="47"/>
        </w:numPr>
        <w:shd w:val="clear" w:color="auto" w:fill="auto"/>
        <w:tabs>
          <w:tab w:val="left" w:pos="1191"/>
        </w:tabs>
        <w:spacing w:after="0" w:line="306" w:lineRule="exact"/>
        <w:ind w:firstLine="880"/>
        <w:jc w:val="both"/>
        <w:rPr>
          <w:sz w:val="28"/>
          <w:szCs w:val="28"/>
        </w:rPr>
      </w:pPr>
      <w:r w:rsidRPr="00B065B8">
        <w:rPr>
          <w:sz w:val="28"/>
          <w:szCs w:val="28"/>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E72F0" w:rsidRPr="00B065B8" w:rsidRDefault="00BE72F0" w:rsidP="00BE72F0">
      <w:pPr>
        <w:pStyle w:val="24"/>
        <w:numPr>
          <w:ilvl w:val="0"/>
          <w:numId w:val="46"/>
        </w:numPr>
        <w:shd w:val="clear" w:color="auto" w:fill="auto"/>
        <w:tabs>
          <w:tab w:val="left" w:pos="1191"/>
        </w:tabs>
        <w:spacing w:after="0" w:line="306" w:lineRule="exact"/>
        <w:ind w:firstLine="880"/>
        <w:jc w:val="both"/>
        <w:rPr>
          <w:sz w:val="28"/>
          <w:szCs w:val="28"/>
        </w:rPr>
      </w:pPr>
      <w:r w:rsidRPr="00B065B8">
        <w:rPr>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BE72F0" w:rsidRPr="00B065B8" w:rsidRDefault="00BE72F0" w:rsidP="00BE72F0">
      <w:pPr>
        <w:pStyle w:val="24"/>
        <w:numPr>
          <w:ilvl w:val="0"/>
          <w:numId w:val="45"/>
        </w:numPr>
        <w:shd w:val="clear" w:color="auto" w:fill="auto"/>
        <w:tabs>
          <w:tab w:val="left" w:pos="1270"/>
        </w:tabs>
        <w:spacing w:after="0" w:line="306" w:lineRule="exact"/>
        <w:ind w:firstLine="880"/>
        <w:jc w:val="both"/>
        <w:rPr>
          <w:sz w:val="28"/>
          <w:szCs w:val="28"/>
        </w:rPr>
      </w:pPr>
      <w:r w:rsidRPr="00B065B8">
        <w:rPr>
          <w:sz w:val="28"/>
          <w:szCs w:val="28"/>
        </w:rPr>
        <w:t>Часть 3 статьи 23 «Структура органов местного самоуправления поселения» дополнить абзацем следующего содержания:</w:t>
      </w:r>
    </w:p>
    <w:p w:rsidR="00BE72F0" w:rsidRPr="00B065B8" w:rsidRDefault="00BE72F0" w:rsidP="00BE72F0">
      <w:pPr>
        <w:pStyle w:val="24"/>
        <w:shd w:val="clear" w:color="auto" w:fill="auto"/>
        <w:spacing w:after="0" w:line="306" w:lineRule="exact"/>
        <w:ind w:firstLine="880"/>
        <w:jc w:val="both"/>
        <w:rPr>
          <w:sz w:val="28"/>
          <w:szCs w:val="28"/>
        </w:rPr>
      </w:pPr>
      <w:r w:rsidRPr="00B065B8">
        <w:rPr>
          <w:sz w:val="28"/>
          <w:szCs w:val="28"/>
        </w:rPr>
        <w:t>«В случае внесения в устав поправки, предусматривающей изменение численности депутатов Совета, данные изменения распространяются на правоотношения, возникающие в связи с проведением выборов депутатов Совета нового созыва.».</w:t>
      </w:r>
    </w:p>
    <w:p w:rsidR="00BE72F0" w:rsidRPr="00B065B8" w:rsidRDefault="00BE72F0" w:rsidP="00BE72F0">
      <w:pPr>
        <w:pStyle w:val="24"/>
        <w:numPr>
          <w:ilvl w:val="0"/>
          <w:numId w:val="45"/>
        </w:numPr>
        <w:shd w:val="clear" w:color="auto" w:fill="auto"/>
        <w:tabs>
          <w:tab w:val="left" w:pos="1270"/>
        </w:tabs>
        <w:spacing w:after="0" w:line="306" w:lineRule="exact"/>
        <w:ind w:firstLine="880"/>
        <w:jc w:val="both"/>
        <w:rPr>
          <w:sz w:val="28"/>
          <w:szCs w:val="28"/>
        </w:rPr>
      </w:pPr>
      <w:r w:rsidRPr="00B065B8">
        <w:rPr>
          <w:sz w:val="28"/>
          <w:szCs w:val="28"/>
        </w:rPr>
        <w:t>Абзац 5 части 6 статьи 27 «Организация работы Совета» изложить в следующей редакции:</w:t>
      </w:r>
    </w:p>
    <w:p w:rsidR="00BE72F0" w:rsidRPr="00B065B8" w:rsidRDefault="00BE72F0" w:rsidP="00BE72F0">
      <w:pPr>
        <w:pStyle w:val="24"/>
        <w:shd w:val="clear" w:color="auto" w:fill="auto"/>
        <w:spacing w:after="0" w:line="306" w:lineRule="exact"/>
        <w:ind w:firstLine="880"/>
        <w:jc w:val="both"/>
        <w:rPr>
          <w:sz w:val="28"/>
          <w:szCs w:val="28"/>
        </w:rPr>
      </w:pPr>
      <w:r w:rsidRPr="00B065B8">
        <w:rPr>
          <w:sz w:val="28"/>
          <w:szCs w:val="28"/>
        </w:rPr>
        <w:t>«-возникновения неотложных ситуаций, требующих незамедлительного принятия решения Советом.».</w:t>
      </w:r>
    </w:p>
    <w:p w:rsidR="00BE72F0" w:rsidRPr="00B065B8" w:rsidRDefault="00BE72F0" w:rsidP="00BE72F0">
      <w:pPr>
        <w:pStyle w:val="24"/>
        <w:numPr>
          <w:ilvl w:val="0"/>
          <w:numId w:val="45"/>
        </w:numPr>
        <w:shd w:val="clear" w:color="auto" w:fill="auto"/>
        <w:tabs>
          <w:tab w:val="left" w:pos="1274"/>
        </w:tabs>
        <w:spacing w:after="0" w:line="306" w:lineRule="exact"/>
        <w:ind w:firstLine="880"/>
        <w:jc w:val="both"/>
        <w:rPr>
          <w:sz w:val="28"/>
          <w:szCs w:val="28"/>
        </w:rPr>
      </w:pPr>
      <w:r w:rsidRPr="00B065B8">
        <w:rPr>
          <w:sz w:val="28"/>
          <w:szCs w:val="28"/>
        </w:rPr>
        <w:t>Пункт 1 части 9 статьи 30 «Глава поселения» изложить в следующей редакции:</w:t>
      </w:r>
    </w:p>
    <w:p w:rsidR="00BE72F0" w:rsidRPr="00B065B8" w:rsidRDefault="00BE72F0" w:rsidP="00BE72F0">
      <w:pPr>
        <w:pStyle w:val="24"/>
        <w:shd w:val="clear" w:color="auto" w:fill="auto"/>
        <w:spacing w:after="0" w:line="306" w:lineRule="exact"/>
        <w:ind w:firstLine="880"/>
        <w:jc w:val="both"/>
        <w:rPr>
          <w:sz w:val="28"/>
          <w:szCs w:val="28"/>
        </w:rPr>
      </w:pPr>
      <w:r w:rsidRPr="00B065B8">
        <w:rPr>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BE72F0" w:rsidRPr="00B065B8" w:rsidRDefault="00BE72F0" w:rsidP="00BE72F0">
      <w:pPr>
        <w:pStyle w:val="24"/>
        <w:numPr>
          <w:ilvl w:val="0"/>
          <w:numId w:val="45"/>
        </w:numPr>
        <w:shd w:val="clear" w:color="auto" w:fill="auto"/>
        <w:tabs>
          <w:tab w:val="left" w:pos="1278"/>
        </w:tabs>
        <w:spacing w:after="0" w:line="306" w:lineRule="exact"/>
        <w:ind w:firstLine="860"/>
        <w:jc w:val="both"/>
        <w:rPr>
          <w:sz w:val="28"/>
          <w:szCs w:val="28"/>
        </w:rPr>
      </w:pPr>
      <w:r w:rsidRPr="00B065B8">
        <w:rPr>
          <w:sz w:val="28"/>
          <w:szCs w:val="28"/>
        </w:rPr>
        <w:lastRenderedPageBreak/>
        <w:t xml:space="preserve">Статью 36 «Полномочия администрации в области </w:t>
      </w:r>
      <w:proofErr w:type="spellStart"/>
      <w:r w:rsidRPr="00B065B8">
        <w:rPr>
          <w:sz w:val="28"/>
          <w:szCs w:val="28"/>
        </w:rPr>
        <w:t>коммунально</w:t>
      </w:r>
      <w:r w:rsidRPr="00B065B8">
        <w:rPr>
          <w:sz w:val="28"/>
          <w:szCs w:val="28"/>
        </w:rPr>
        <w:softHyphen/>
        <w:t>бытового</w:t>
      </w:r>
      <w:proofErr w:type="spellEnd"/>
      <w:r w:rsidRPr="00B065B8">
        <w:rPr>
          <w:sz w:val="28"/>
          <w:szCs w:val="28"/>
        </w:rPr>
        <w:t>, торгового обслуживания населения, защиты прав потребителей» изложить в следующей редакции:</w:t>
      </w:r>
    </w:p>
    <w:p w:rsidR="00BE72F0" w:rsidRPr="00B065B8" w:rsidRDefault="00BE72F0" w:rsidP="00BE72F0">
      <w:pPr>
        <w:pStyle w:val="33"/>
        <w:shd w:val="clear" w:color="auto" w:fill="auto"/>
        <w:spacing w:line="306" w:lineRule="exact"/>
        <w:ind w:firstLine="860"/>
        <w:rPr>
          <w:sz w:val="28"/>
          <w:szCs w:val="28"/>
        </w:rPr>
      </w:pPr>
      <w:r w:rsidRPr="00B065B8">
        <w:rPr>
          <w:sz w:val="28"/>
          <w:szCs w:val="28"/>
        </w:rPr>
        <w:t xml:space="preserve">«Статья 36. Полномочия администрации в области </w:t>
      </w:r>
      <w:proofErr w:type="spellStart"/>
      <w:r w:rsidRPr="00B065B8">
        <w:rPr>
          <w:sz w:val="28"/>
          <w:szCs w:val="28"/>
        </w:rPr>
        <w:t>коммунально</w:t>
      </w:r>
      <w:r w:rsidRPr="00B065B8">
        <w:rPr>
          <w:sz w:val="28"/>
          <w:szCs w:val="28"/>
        </w:rPr>
        <w:softHyphen/>
        <w:t>бытового</w:t>
      </w:r>
      <w:proofErr w:type="spellEnd"/>
      <w:r w:rsidRPr="00B065B8">
        <w:rPr>
          <w:sz w:val="28"/>
          <w:szCs w:val="28"/>
        </w:rPr>
        <w:t>, торгового обслуживания населения, защиты прав потребителей</w:t>
      </w:r>
    </w:p>
    <w:p w:rsidR="00BE72F0" w:rsidRPr="00B065B8" w:rsidRDefault="00BE72F0" w:rsidP="00BE72F0">
      <w:pPr>
        <w:pStyle w:val="24"/>
        <w:shd w:val="clear" w:color="auto" w:fill="auto"/>
        <w:spacing w:after="0" w:line="306" w:lineRule="exact"/>
        <w:ind w:firstLine="860"/>
        <w:jc w:val="both"/>
        <w:rPr>
          <w:sz w:val="28"/>
          <w:szCs w:val="28"/>
        </w:rPr>
      </w:pPr>
      <w:r w:rsidRPr="00B065B8">
        <w:rPr>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BE72F0" w:rsidRPr="00B065B8" w:rsidRDefault="00BE72F0" w:rsidP="00BE72F0">
      <w:pPr>
        <w:pStyle w:val="24"/>
        <w:numPr>
          <w:ilvl w:val="0"/>
          <w:numId w:val="48"/>
        </w:numPr>
        <w:shd w:val="clear" w:color="auto" w:fill="auto"/>
        <w:tabs>
          <w:tab w:val="left" w:pos="1205"/>
        </w:tabs>
        <w:spacing w:after="0" w:line="306" w:lineRule="exact"/>
        <w:ind w:firstLine="860"/>
        <w:jc w:val="both"/>
        <w:rPr>
          <w:sz w:val="28"/>
          <w:szCs w:val="28"/>
        </w:rPr>
      </w:pPr>
      <w:r w:rsidRPr="00B065B8">
        <w:rPr>
          <w:sz w:val="28"/>
          <w:szCs w:val="28"/>
        </w:rPr>
        <w:t>организует в границах поселения электро-, тепло-,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BE72F0" w:rsidRPr="00B065B8" w:rsidRDefault="00BE72F0" w:rsidP="00BE72F0">
      <w:pPr>
        <w:pStyle w:val="24"/>
        <w:numPr>
          <w:ilvl w:val="0"/>
          <w:numId w:val="48"/>
        </w:numPr>
        <w:shd w:val="clear" w:color="auto" w:fill="auto"/>
        <w:tabs>
          <w:tab w:val="left" w:pos="1162"/>
        </w:tabs>
        <w:spacing w:after="0" w:line="306" w:lineRule="exact"/>
        <w:ind w:firstLine="860"/>
        <w:jc w:val="both"/>
        <w:rPr>
          <w:sz w:val="28"/>
          <w:szCs w:val="28"/>
        </w:rPr>
      </w:pPr>
      <w:r w:rsidRPr="00B065B8">
        <w:rPr>
          <w:sz w:val="28"/>
          <w:szCs w:val="28"/>
        </w:rPr>
        <w:t>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BE72F0" w:rsidRPr="00B065B8" w:rsidRDefault="00BE72F0" w:rsidP="00BE72F0">
      <w:pPr>
        <w:pStyle w:val="24"/>
        <w:numPr>
          <w:ilvl w:val="0"/>
          <w:numId w:val="48"/>
        </w:numPr>
        <w:shd w:val="clear" w:color="auto" w:fill="auto"/>
        <w:tabs>
          <w:tab w:val="left" w:pos="1212"/>
        </w:tabs>
        <w:spacing w:after="0" w:line="306" w:lineRule="exact"/>
        <w:ind w:firstLine="860"/>
        <w:jc w:val="both"/>
        <w:rPr>
          <w:sz w:val="28"/>
          <w:szCs w:val="28"/>
        </w:rPr>
      </w:pPr>
      <w:r w:rsidRPr="00B065B8">
        <w:rPr>
          <w:sz w:val="28"/>
          <w:szCs w:val="28"/>
        </w:rPr>
        <w:t>утверждает схемы водоснабжения и водоотведения поселений;</w:t>
      </w:r>
    </w:p>
    <w:p w:rsidR="00BE72F0" w:rsidRPr="00B065B8" w:rsidRDefault="00BE72F0" w:rsidP="00BE72F0">
      <w:pPr>
        <w:pStyle w:val="24"/>
        <w:numPr>
          <w:ilvl w:val="0"/>
          <w:numId w:val="48"/>
        </w:numPr>
        <w:shd w:val="clear" w:color="auto" w:fill="auto"/>
        <w:tabs>
          <w:tab w:val="left" w:pos="1216"/>
        </w:tabs>
        <w:spacing w:after="0" w:line="306" w:lineRule="exact"/>
        <w:ind w:firstLine="860"/>
        <w:jc w:val="both"/>
        <w:rPr>
          <w:sz w:val="28"/>
          <w:szCs w:val="28"/>
        </w:rPr>
      </w:pPr>
      <w:r w:rsidRPr="00B065B8">
        <w:rPr>
          <w:sz w:val="28"/>
          <w:szCs w:val="28"/>
        </w:rPr>
        <w:t>организует благоустройство территории поселения;</w:t>
      </w:r>
    </w:p>
    <w:p w:rsidR="00BE72F0" w:rsidRPr="00B065B8" w:rsidRDefault="00BE72F0" w:rsidP="00BE72F0">
      <w:pPr>
        <w:pStyle w:val="24"/>
        <w:numPr>
          <w:ilvl w:val="0"/>
          <w:numId w:val="48"/>
        </w:numPr>
        <w:shd w:val="clear" w:color="auto" w:fill="auto"/>
        <w:tabs>
          <w:tab w:val="left" w:pos="1177"/>
        </w:tabs>
        <w:spacing w:after="0" w:line="306" w:lineRule="exact"/>
        <w:ind w:firstLine="860"/>
        <w:jc w:val="both"/>
        <w:rPr>
          <w:sz w:val="28"/>
          <w:szCs w:val="28"/>
        </w:rPr>
      </w:pPr>
      <w:r w:rsidRPr="00B065B8">
        <w:rPr>
          <w:sz w:val="28"/>
          <w:szCs w:val="28"/>
        </w:rPr>
        <w:t>создает условия массового отдыха жителей поселения и организует обустройство мест массового отдыха населения;</w:t>
      </w:r>
    </w:p>
    <w:p w:rsidR="00BE72F0" w:rsidRPr="00B065B8" w:rsidRDefault="00BE72F0" w:rsidP="00BE72F0">
      <w:pPr>
        <w:pStyle w:val="24"/>
        <w:numPr>
          <w:ilvl w:val="0"/>
          <w:numId w:val="48"/>
        </w:numPr>
        <w:shd w:val="clear" w:color="auto" w:fill="auto"/>
        <w:tabs>
          <w:tab w:val="left" w:pos="1205"/>
        </w:tabs>
        <w:spacing w:after="0" w:line="306" w:lineRule="exact"/>
        <w:ind w:firstLine="860"/>
        <w:jc w:val="both"/>
        <w:rPr>
          <w:sz w:val="28"/>
          <w:szCs w:val="28"/>
        </w:rPr>
      </w:pPr>
      <w:r w:rsidRPr="00B065B8">
        <w:rPr>
          <w:sz w:val="28"/>
          <w:szCs w:val="28"/>
        </w:rPr>
        <w:t>создает условия для обеспечения жителей поселения услугами торговли, общественного питания, бытового обслуживания;</w:t>
      </w:r>
    </w:p>
    <w:p w:rsidR="00BE72F0" w:rsidRPr="00B065B8" w:rsidRDefault="00BE72F0" w:rsidP="00BE72F0">
      <w:pPr>
        <w:pStyle w:val="24"/>
        <w:numPr>
          <w:ilvl w:val="0"/>
          <w:numId w:val="48"/>
        </w:numPr>
        <w:shd w:val="clear" w:color="auto" w:fill="auto"/>
        <w:tabs>
          <w:tab w:val="left" w:pos="1209"/>
        </w:tabs>
        <w:spacing w:after="0" w:line="306" w:lineRule="exact"/>
        <w:ind w:firstLine="860"/>
        <w:jc w:val="both"/>
        <w:rPr>
          <w:sz w:val="28"/>
          <w:szCs w:val="28"/>
        </w:rPr>
      </w:pPr>
      <w:r w:rsidRPr="00B065B8">
        <w:rPr>
          <w:sz w:val="28"/>
          <w:szCs w:val="28"/>
        </w:rPr>
        <w:t>организует ритуальные услуги и содержание мест захоронения;</w:t>
      </w:r>
    </w:p>
    <w:p w:rsidR="00BE72F0" w:rsidRPr="00B065B8" w:rsidRDefault="00BE72F0" w:rsidP="00BE72F0">
      <w:pPr>
        <w:pStyle w:val="24"/>
        <w:numPr>
          <w:ilvl w:val="0"/>
          <w:numId w:val="48"/>
        </w:numPr>
        <w:shd w:val="clear" w:color="auto" w:fill="auto"/>
        <w:tabs>
          <w:tab w:val="left" w:pos="1173"/>
        </w:tabs>
        <w:spacing w:after="0" w:line="306" w:lineRule="exact"/>
        <w:ind w:firstLine="860"/>
        <w:jc w:val="both"/>
        <w:rPr>
          <w:sz w:val="28"/>
          <w:szCs w:val="28"/>
        </w:rPr>
      </w:pPr>
      <w:r w:rsidRPr="00B065B8">
        <w:rPr>
          <w:sz w:val="28"/>
          <w:szCs w:val="28"/>
        </w:rPr>
        <w:t>рассматривает жалобы потребителей, консультирует их по вопросам защиты прав потребителей;</w:t>
      </w:r>
    </w:p>
    <w:p w:rsidR="00BE72F0" w:rsidRPr="00B065B8" w:rsidRDefault="00BE72F0" w:rsidP="00BE72F0">
      <w:pPr>
        <w:pStyle w:val="24"/>
        <w:numPr>
          <w:ilvl w:val="0"/>
          <w:numId w:val="48"/>
        </w:numPr>
        <w:shd w:val="clear" w:color="auto" w:fill="auto"/>
        <w:tabs>
          <w:tab w:val="left" w:pos="1205"/>
        </w:tabs>
        <w:spacing w:after="0" w:line="306" w:lineRule="exact"/>
        <w:ind w:firstLine="860"/>
        <w:jc w:val="both"/>
        <w:rPr>
          <w:sz w:val="28"/>
          <w:szCs w:val="28"/>
        </w:rPr>
      </w:pPr>
      <w:r w:rsidRPr="00B065B8">
        <w:rPr>
          <w:sz w:val="28"/>
          <w:szCs w:val="28"/>
        </w:rPr>
        <w:t>обращается в суды в защиту прав потребителей (неопределенного круга потребителей);</w:t>
      </w:r>
    </w:p>
    <w:p w:rsidR="00BE72F0" w:rsidRPr="00B065B8" w:rsidRDefault="00BE72F0" w:rsidP="00BE72F0">
      <w:pPr>
        <w:pStyle w:val="24"/>
        <w:numPr>
          <w:ilvl w:val="0"/>
          <w:numId w:val="48"/>
        </w:numPr>
        <w:shd w:val="clear" w:color="auto" w:fill="auto"/>
        <w:tabs>
          <w:tab w:val="left" w:pos="1393"/>
        </w:tabs>
        <w:spacing w:after="0" w:line="306" w:lineRule="exact"/>
        <w:ind w:firstLine="860"/>
        <w:jc w:val="both"/>
        <w:rPr>
          <w:sz w:val="28"/>
          <w:szCs w:val="28"/>
        </w:rPr>
      </w:pPr>
      <w:r w:rsidRPr="00B065B8">
        <w:rPr>
          <w:sz w:val="28"/>
          <w:szCs w:val="28"/>
        </w:rP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BE72F0" w:rsidRPr="00B065B8" w:rsidRDefault="00BE72F0" w:rsidP="00BE72F0">
      <w:pPr>
        <w:pStyle w:val="24"/>
        <w:numPr>
          <w:ilvl w:val="0"/>
          <w:numId w:val="48"/>
        </w:numPr>
        <w:shd w:val="clear" w:color="auto" w:fill="auto"/>
        <w:tabs>
          <w:tab w:val="left" w:pos="1314"/>
        </w:tabs>
        <w:spacing w:after="0" w:line="306" w:lineRule="exact"/>
        <w:ind w:firstLine="860"/>
        <w:jc w:val="both"/>
        <w:rPr>
          <w:sz w:val="28"/>
          <w:szCs w:val="28"/>
        </w:rPr>
      </w:pPr>
      <w:r w:rsidRPr="00B065B8">
        <w:rPr>
          <w:sz w:val="28"/>
          <w:szCs w:val="28"/>
        </w:rPr>
        <w:t>предъявляет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BE72F0" w:rsidRPr="00B065B8" w:rsidRDefault="00BE72F0" w:rsidP="00BE72F0">
      <w:pPr>
        <w:pStyle w:val="24"/>
        <w:numPr>
          <w:ilvl w:val="0"/>
          <w:numId w:val="48"/>
        </w:numPr>
        <w:shd w:val="clear" w:color="auto" w:fill="auto"/>
        <w:tabs>
          <w:tab w:val="left" w:pos="1393"/>
        </w:tabs>
        <w:spacing w:after="0" w:line="306" w:lineRule="exact"/>
        <w:ind w:firstLine="860"/>
        <w:jc w:val="both"/>
        <w:rPr>
          <w:sz w:val="28"/>
          <w:szCs w:val="28"/>
        </w:rPr>
      </w:pPr>
      <w:r w:rsidRPr="00B065B8">
        <w:rPr>
          <w:sz w:val="28"/>
          <w:szCs w:val="28"/>
        </w:rPr>
        <w:t>содействует в развитии сельскохозяйственного производства,</w:t>
      </w:r>
    </w:p>
    <w:p w:rsidR="00BE72F0" w:rsidRPr="00B065B8" w:rsidRDefault="00BE72F0" w:rsidP="00BE72F0">
      <w:pPr>
        <w:pStyle w:val="24"/>
        <w:shd w:val="clear" w:color="auto" w:fill="auto"/>
        <w:spacing w:after="0" w:line="306" w:lineRule="exact"/>
        <w:rPr>
          <w:sz w:val="28"/>
          <w:szCs w:val="28"/>
        </w:rPr>
      </w:pPr>
      <w:r w:rsidRPr="00B065B8">
        <w:rPr>
          <w:sz w:val="28"/>
          <w:szCs w:val="28"/>
        </w:rPr>
        <w:t>создает условия для развития малого и среднего предпринимательства;</w:t>
      </w:r>
    </w:p>
    <w:p w:rsidR="00BE72F0" w:rsidRPr="00B065B8" w:rsidRDefault="00BE72F0" w:rsidP="00BE72F0">
      <w:pPr>
        <w:pStyle w:val="24"/>
        <w:numPr>
          <w:ilvl w:val="0"/>
          <w:numId w:val="48"/>
        </w:numPr>
        <w:shd w:val="clear" w:color="auto" w:fill="auto"/>
        <w:tabs>
          <w:tab w:val="left" w:pos="1318"/>
        </w:tabs>
        <w:spacing w:after="0" w:line="306" w:lineRule="exact"/>
        <w:ind w:firstLine="920"/>
        <w:jc w:val="both"/>
        <w:rPr>
          <w:sz w:val="28"/>
          <w:szCs w:val="28"/>
        </w:rPr>
      </w:pPr>
      <w:r w:rsidRPr="00B065B8">
        <w:rPr>
          <w:sz w:val="28"/>
          <w:szCs w:val="28"/>
        </w:rPr>
        <w:t>осуществляет подготовку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w:t>
      </w:r>
    </w:p>
    <w:p w:rsidR="00BE72F0" w:rsidRPr="00B065B8" w:rsidRDefault="00BE72F0" w:rsidP="00BE72F0">
      <w:pPr>
        <w:pStyle w:val="24"/>
        <w:numPr>
          <w:ilvl w:val="0"/>
          <w:numId w:val="48"/>
        </w:numPr>
        <w:shd w:val="clear" w:color="auto" w:fill="auto"/>
        <w:tabs>
          <w:tab w:val="left" w:pos="1318"/>
        </w:tabs>
        <w:spacing w:after="0" w:line="306" w:lineRule="exact"/>
        <w:ind w:firstLine="920"/>
        <w:jc w:val="both"/>
        <w:rPr>
          <w:sz w:val="28"/>
          <w:szCs w:val="28"/>
        </w:rPr>
      </w:pPr>
      <w:r w:rsidRPr="00B065B8">
        <w:rPr>
          <w:sz w:val="28"/>
          <w:szCs w:val="28"/>
        </w:rPr>
        <w:t>согласовывает схемы расположения объектов газоснабжения, используемых для обеспечения населения газом;</w:t>
      </w:r>
    </w:p>
    <w:p w:rsidR="00BE72F0" w:rsidRPr="00B065B8" w:rsidRDefault="00BE72F0" w:rsidP="00BE72F0">
      <w:pPr>
        <w:pStyle w:val="24"/>
        <w:numPr>
          <w:ilvl w:val="0"/>
          <w:numId w:val="48"/>
        </w:numPr>
        <w:shd w:val="clear" w:color="auto" w:fill="auto"/>
        <w:tabs>
          <w:tab w:val="left" w:pos="1380"/>
        </w:tabs>
        <w:spacing w:after="0" w:line="306" w:lineRule="exact"/>
        <w:ind w:firstLine="920"/>
        <w:jc w:val="both"/>
        <w:rPr>
          <w:sz w:val="28"/>
          <w:szCs w:val="28"/>
        </w:rPr>
      </w:pPr>
      <w:r w:rsidRPr="00B065B8">
        <w:rPr>
          <w:sz w:val="28"/>
          <w:szCs w:val="28"/>
        </w:rPr>
        <w:t>иные полномочия в соответствии с законодательством.».</w:t>
      </w:r>
    </w:p>
    <w:p w:rsidR="00BE72F0" w:rsidRPr="00B065B8" w:rsidRDefault="00BE72F0" w:rsidP="00BE72F0">
      <w:pPr>
        <w:pStyle w:val="24"/>
        <w:numPr>
          <w:ilvl w:val="0"/>
          <w:numId w:val="45"/>
        </w:numPr>
        <w:shd w:val="clear" w:color="auto" w:fill="auto"/>
        <w:tabs>
          <w:tab w:val="left" w:pos="1318"/>
        </w:tabs>
        <w:spacing w:after="0" w:line="306" w:lineRule="exact"/>
        <w:ind w:firstLine="920"/>
        <w:jc w:val="both"/>
        <w:rPr>
          <w:sz w:val="28"/>
          <w:szCs w:val="28"/>
        </w:rPr>
      </w:pPr>
      <w:r w:rsidRPr="00B065B8">
        <w:rPr>
          <w:sz w:val="28"/>
          <w:szCs w:val="28"/>
        </w:rPr>
        <w:t>Пункт 1 статьи 37 «Полномочия администрации в области использования автомобильных дорог, осуществления дорожной деятельности» изложить в следующей редакции:</w:t>
      </w:r>
    </w:p>
    <w:p w:rsidR="00BE72F0" w:rsidRPr="00B065B8" w:rsidRDefault="00BE72F0" w:rsidP="00BE72F0">
      <w:pPr>
        <w:pStyle w:val="24"/>
        <w:shd w:val="clear" w:color="auto" w:fill="auto"/>
        <w:spacing w:after="0" w:line="306" w:lineRule="exact"/>
        <w:ind w:firstLine="920"/>
        <w:jc w:val="both"/>
        <w:rPr>
          <w:sz w:val="28"/>
          <w:szCs w:val="28"/>
        </w:rPr>
      </w:pPr>
      <w:r w:rsidRPr="00B065B8">
        <w:rPr>
          <w:sz w:val="28"/>
          <w:szCs w:val="28"/>
        </w:rPr>
        <w:lastRenderedPageBreak/>
        <w:t>«1) осуществляет дорожную деятельность 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поселения, организует дорожное движение;».</w:t>
      </w:r>
    </w:p>
    <w:p w:rsidR="00BE72F0" w:rsidRPr="00B065B8" w:rsidRDefault="00BE72F0" w:rsidP="00BE72F0">
      <w:pPr>
        <w:pStyle w:val="24"/>
        <w:numPr>
          <w:ilvl w:val="0"/>
          <w:numId w:val="45"/>
        </w:numPr>
        <w:shd w:val="clear" w:color="auto" w:fill="auto"/>
        <w:spacing w:after="0" w:line="306" w:lineRule="exact"/>
        <w:ind w:firstLine="920"/>
        <w:jc w:val="both"/>
        <w:rPr>
          <w:sz w:val="28"/>
          <w:szCs w:val="28"/>
        </w:rPr>
      </w:pPr>
      <w:r w:rsidRPr="00B065B8">
        <w:rPr>
          <w:sz w:val="28"/>
          <w:szCs w:val="28"/>
        </w:rPr>
        <w:t xml:space="preserve"> В части 4 статьи 54 «Принятие устава поселения, внесение изменений и дополнений в устав поселения» слово «подлежит» заменить словом «подлежат».</w:t>
      </w:r>
    </w:p>
    <w:p w:rsidR="00BE72F0" w:rsidRPr="00B065B8" w:rsidRDefault="00BE72F0" w:rsidP="00BE72F0">
      <w:pPr>
        <w:pStyle w:val="24"/>
        <w:numPr>
          <w:ilvl w:val="0"/>
          <w:numId w:val="45"/>
        </w:numPr>
        <w:shd w:val="clear" w:color="auto" w:fill="auto"/>
        <w:tabs>
          <w:tab w:val="left" w:pos="1318"/>
        </w:tabs>
        <w:spacing w:after="0" w:line="306" w:lineRule="exact"/>
        <w:ind w:firstLine="920"/>
        <w:jc w:val="both"/>
        <w:rPr>
          <w:sz w:val="28"/>
          <w:szCs w:val="28"/>
        </w:rPr>
      </w:pPr>
      <w:r w:rsidRPr="00B065B8">
        <w:rPr>
          <w:sz w:val="28"/>
          <w:szCs w:val="28"/>
        </w:rPr>
        <w:t>В абзаце 1 части 5 статьи 54 «Принятие устава поселения, внесение изменений и дополнений в устав поселения» слово «подлежит» заменить словом «подлежат».</w:t>
      </w:r>
    </w:p>
    <w:p w:rsidR="00BE72F0" w:rsidRPr="00B065B8" w:rsidRDefault="00BE72F0" w:rsidP="00BE72F0">
      <w:pPr>
        <w:pStyle w:val="24"/>
        <w:numPr>
          <w:ilvl w:val="0"/>
          <w:numId w:val="45"/>
        </w:numPr>
        <w:shd w:val="clear" w:color="auto" w:fill="auto"/>
        <w:tabs>
          <w:tab w:val="left" w:pos="1318"/>
        </w:tabs>
        <w:spacing w:after="0" w:line="306" w:lineRule="exact"/>
        <w:ind w:firstLine="920"/>
        <w:jc w:val="both"/>
        <w:rPr>
          <w:sz w:val="28"/>
          <w:szCs w:val="28"/>
        </w:rPr>
      </w:pPr>
      <w:r w:rsidRPr="00B065B8">
        <w:rPr>
          <w:sz w:val="28"/>
          <w:szCs w:val="28"/>
        </w:rPr>
        <w:t>Часть 5 статьи 54 «Принятие устава поселения, внесение изменений и дополнений в устав поселения» дополнить абзацем следующего содержания:</w:t>
      </w:r>
    </w:p>
    <w:p w:rsidR="00BE72F0" w:rsidRPr="00B065B8" w:rsidRDefault="00BE72F0" w:rsidP="00BE72F0">
      <w:pPr>
        <w:pStyle w:val="24"/>
        <w:shd w:val="clear" w:color="auto" w:fill="auto"/>
        <w:spacing w:after="0" w:line="306" w:lineRule="exact"/>
        <w:ind w:firstLine="920"/>
        <w:jc w:val="both"/>
        <w:rPr>
          <w:sz w:val="28"/>
          <w:szCs w:val="28"/>
        </w:rPr>
      </w:pPr>
      <w:r w:rsidRPr="00B065B8">
        <w:rPr>
          <w:sz w:val="28"/>
          <w:szCs w:val="28"/>
        </w:rPr>
        <w:t xml:space="preserve">«Устав, муниципальный правовой акт о внесении изменений и дополнений в устав могут быть дополнительно размещены на портале Минюста России «Нормативные правовые акты в Российской Федерации» </w:t>
      </w:r>
      <w:r w:rsidRPr="00B065B8">
        <w:rPr>
          <w:sz w:val="28"/>
          <w:szCs w:val="28"/>
          <w:lang w:eastAsia="en-US" w:bidi="en-US"/>
        </w:rPr>
        <w:t>(</w:t>
      </w:r>
      <w:r w:rsidRPr="00B065B8">
        <w:rPr>
          <w:sz w:val="28"/>
          <w:szCs w:val="28"/>
          <w:lang w:val="en-US" w:eastAsia="en-US" w:bidi="en-US"/>
        </w:rPr>
        <w:t>http</w:t>
      </w:r>
      <w:r w:rsidRPr="00B065B8">
        <w:rPr>
          <w:sz w:val="28"/>
          <w:szCs w:val="28"/>
          <w:lang w:eastAsia="en-US" w:bidi="en-US"/>
        </w:rPr>
        <w:t>://</w:t>
      </w:r>
      <w:proofErr w:type="spellStart"/>
      <w:r w:rsidRPr="00B065B8">
        <w:rPr>
          <w:sz w:val="28"/>
          <w:szCs w:val="28"/>
          <w:lang w:val="en-US" w:eastAsia="en-US" w:bidi="en-US"/>
        </w:rPr>
        <w:t>pravo</w:t>
      </w:r>
      <w:proofErr w:type="spellEnd"/>
      <w:r w:rsidRPr="00B065B8">
        <w:rPr>
          <w:sz w:val="28"/>
          <w:szCs w:val="28"/>
          <w:lang w:eastAsia="en-US" w:bidi="en-US"/>
        </w:rPr>
        <w:t xml:space="preserve">- </w:t>
      </w:r>
      <w:proofErr w:type="spellStart"/>
      <w:r w:rsidRPr="00B065B8">
        <w:rPr>
          <w:sz w:val="28"/>
          <w:szCs w:val="28"/>
          <w:lang w:val="en-US" w:eastAsia="en-US" w:bidi="en-US"/>
        </w:rPr>
        <w:t>minjust</w:t>
      </w:r>
      <w:proofErr w:type="spellEnd"/>
      <w:r w:rsidRPr="00B065B8">
        <w:rPr>
          <w:sz w:val="28"/>
          <w:szCs w:val="28"/>
          <w:lang w:eastAsia="en-US" w:bidi="en-US"/>
        </w:rPr>
        <w:t>.</w:t>
      </w:r>
      <w:proofErr w:type="spellStart"/>
      <w:r w:rsidRPr="00B065B8">
        <w:rPr>
          <w:sz w:val="28"/>
          <w:szCs w:val="28"/>
          <w:lang w:val="en-US" w:eastAsia="en-US" w:bidi="en-US"/>
        </w:rPr>
        <w:t>ru</w:t>
      </w:r>
      <w:proofErr w:type="spellEnd"/>
      <w:r w:rsidRPr="00B065B8">
        <w:rPr>
          <w:sz w:val="28"/>
          <w:szCs w:val="28"/>
          <w:lang w:eastAsia="en-US" w:bidi="en-US"/>
        </w:rPr>
        <w:t xml:space="preserve">, </w:t>
      </w:r>
      <w:proofErr w:type="spellStart"/>
      <w:proofErr w:type="gramStart"/>
      <w:r w:rsidRPr="00B065B8">
        <w:rPr>
          <w:sz w:val="28"/>
          <w:szCs w:val="28"/>
        </w:rPr>
        <w:t>ЬА:р</w:t>
      </w:r>
      <w:proofErr w:type="spellEnd"/>
      <w:proofErr w:type="gramEnd"/>
      <w:r w:rsidRPr="00B065B8">
        <w:rPr>
          <w:sz w:val="28"/>
          <w:szCs w:val="28"/>
        </w:rPr>
        <w:t>://право-</w:t>
      </w:r>
      <w:proofErr w:type="spellStart"/>
      <w:r w:rsidRPr="00B065B8">
        <w:rPr>
          <w:sz w:val="28"/>
          <w:szCs w:val="28"/>
        </w:rPr>
        <w:t>минюст.рф</w:t>
      </w:r>
      <w:proofErr w:type="spellEnd"/>
      <w:r w:rsidRPr="00B065B8">
        <w:rPr>
          <w:sz w:val="28"/>
          <w:szCs w:val="28"/>
        </w:rPr>
        <w:t>).».</w:t>
      </w:r>
    </w:p>
    <w:p w:rsidR="00BE72F0" w:rsidRPr="00B065B8" w:rsidRDefault="00BE72F0" w:rsidP="00BE72F0">
      <w:pPr>
        <w:pStyle w:val="24"/>
        <w:numPr>
          <w:ilvl w:val="0"/>
          <w:numId w:val="45"/>
        </w:numPr>
        <w:shd w:val="clear" w:color="auto" w:fill="auto"/>
        <w:tabs>
          <w:tab w:val="left" w:pos="1318"/>
        </w:tabs>
        <w:spacing w:after="0" w:line="306" w:lineRule="exact"/>
        <w:ind w:firstLine="920"/>
        <w:jc w:val="both"/>
        <w:rPr>
          <w:sz w:val="28"/>
          <w:szCs w:val="28"/>
        </w:rPr>
      </w:pPr>
      <w:r w:rsidRPr="00B065B8">
        <w:rPr>
          <w:sz w:val="28"/>
          <w:szCs w:val="28"/>
        </w:rPr>
        <w:t>Статью 60 «Вступление в силу муниципальных правовых актов» изложить в следующей редакции:</w:t>
      </w:r>
    </w:p>
    <w:p w:rsidR="00BE72F0" w:rsidRPr="00B065B8" w:rsidRDefault="00BE72F0" w:rsidP="00BE72F0">
      <w:pPr>
        <w:pStyle w:val="33"/>
        <w:shd w:val="clear" w:color="auto" w:fill="auto"/>
        <w:spacing w:line="306" w:lineRule="exact"/>
        <w:ind w:firstLine="920"/>
        <w:rPr>
          <w:sz w:val="28"/>
          <w:szCs w:val="28"/>
        </w:rPr>
      </w:pPr>
      <w:r w:rsidRPr="00B065B8">
        <w:rPr>
          <w:sz w:val="28"/>
          <w:szCs w:val="28"/>
        </w:rPr>
        <w:t>«Статья 60. Вступление в силу муниципальных правовых актов</w:t>
      </w:r>
    </w:p>
    <w:p w:rsidR="00BE72F0" w:rsidRPr="00B065B8" w:rsidRDefault="00BE72F0" w:rsidP="00BE72F0">
      <w:pPr>
        <w:pStyle w:val="24"/>
        <w:numPr>
          <w:ilvl w:val="0"/>
          <w:numId w:val="49"/>
        </w:numPr>
        <w:shd w:val="clear" w:color="auto" w:fill="auto"/>
        <w:tabs>
          <w:tab w:val="left" w:pos="1318"/>
        </w:tabs>
        <w:spacing w:after="0" w:line="306" w:lineRule="exact"/>
        <w:ind w:firstLine="920"/>
        <w:jc w:val="both"/>
        <w:rPr>
          <w:sz w:val="28"/>
          <w:szCs w:val="28"/>
        </w:rPr>
      </w:pPr>
      <w:r w:rsidRPr="00B065B8">
        <w:rPr>
          <w:sz w:val="28"/>
          <w:szCs w:val="28"/>
        </w:rPr>
        <w:t>Муниципальные правовые акты вступают в силу со дня их подписания, если иное не установлено в муниципальном правовом акте.</w:t>
      </w:r>
    </w:p>
    <w:p w:rsidR="00BE72F0" w:rsidRPr="00B065B8" w:rsidRDefault="00BE72F0" w:rsidP="00BE72F0">
      <w:pPr>
        <w:pStyle w:val="24"/>
        <w:numPr>
          <w:ilvl w:val="0"/>
          <w:numId w:val="49"/>
        </w:numPr>
        <w:shd w:val="clear" w:color="auto" w:fill="auto"/>
        <w:tabs>
          <w:tab w:val="left" w:pos="1141"/>
        </w:tabs>
        <w:spacing w:after="0" w:line="306" w:lineRule="exact"/>
        <w:ind w:firstLine="920"/>
        <w:jc w:val="both"/>
        <w:rPr>
          <w:sz w:val="28"/>
          <w:szCs w:val="28"/>
        </w:rPr>
      </w:pPr>
      <w:r w:rsidRPr="00B065B8">
        <w:rPr>
          <w:sz w:val="28"/>
          <w:szCs w:val="28"/>
        </w:rPr>
        <w:t xml:space="preserve">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 </w:t>
      </w:r>
      <w:proofErr w:type="spellStart"/>
      <w:r w:rsidRPr="00B065B8">
        <w:rPr>
          <w:sz w:val="28"/>
          <w:szCs w:val="28"/>
        </w:rPr>
        <w:t>го</w:t>
      </w:r>
      <w:proofErr w:type="spellEnd"/>
      <w:r w:rsidRPr="00B065B8">
        <w:rPr>
          <w:sz w:val="28"/>
          <w:szCs w:val="28"/>
        </w:rPr>
        <w:t xml:space="preserve">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BE72F0" w:rsidRPr="00B065B8" w:rsidRDefault="00BE72F0" w:rsidP="00BE72F0">
      <w:pPr>
        <w:pStyle w:val="24"/>
        <w:numPr>
          <w:ilvl w:val="0"/>
          <w:numId w:val="49"/>
        </w:numPr>
        <w:shd w:val="clear" w:color="auto" w:fill="auto"/>
        <w:tabs>
          <w:tab w:val="left" w:pos="1144"/>
        </w:tabs>
        <w:spacing w:after="0" w:line="306" w:lineRule="exact"/>
        <w:ind w:firstLine="920"/>
        <w:jc w:val="both"/>
        <w:rPr>
          <w:sz w:val="28"/>
          <w:szCs w:val="28"/>
        </w:rPr>
      </w:pPr>
      <w:r w:rsidRPr="00B065B8">
        <w:rPr>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w:t>
      </w:r>
    </w:p>
    <w:p w:rsidR="00BE72F0" w:rsidRPr="00B065B8" w:rsidRDefault="00BE72F0" w:rsidP="00BE72F0">
      <w:pPr>
        <w:pStyle w:val="24"/>
        <w:shd w:val="clear" w:color="auto" w:fill="auto"/>
        <w:spacing w:after="0" w:line="306" w:lineRule="exact"/>
        <w:rPr>
          <w:sz w:val="28"/>
          <w:szCs w:val="28"/>
        </w:rPr>
      </w:pPr>
      <w:r w:rsidRPr="00B065B8">
        <w:rPr>
          <w:sz w:val="28"/>
          <w:szCs w:val="28"/>
        </w:rPr>
        <w:t>в силу после их официального опубликования (обнародования).</w:t>
      </w:r>
    </w:p>
    <w:p w:rsidR="00BE72F0" w:rsidRPr="00B065B8" w:rsidRDefault="00BE72F0" w:rsidP="00BE72F0">
      <w:pPr>
        <w:pStyle w:val="24"/>
        <w:numPr>
          <w:ilvl w:val="0"/>
          <w:numId w:val="49"/>
        </w:numPr>
        <w:shd w:val="clear" w:color="auto" w:fill="auto"/>
        <w:tabs>
          <w:tab w:val="left" w:pos="1372"/>
        </w:tabs>
        <w:spacing w:after="0" w:line="306" w:lineRule="exact"/>
        <w:ind w:firstLine="860"/>
        <w:jc w:val="both"/>
        <w:rPr>
          <w:sz w:val="28"/>
          <w:szCs w:val="28"/>
        </w:rPr>
      </w:pPr>
      <w:r w:rsidRPr="00B065B8">
        <w:rPr>
          <w:sz w:val="28"/>
          <w:szCs w:val="28"/>
        </w:rPr>
        <w:t>Органы местного самоуправления, их должностные лица обеспечивают возможность ознакомления граждан, проживающих на территории поселения, с муниципальными правовыми актами, соглашениями, заключенными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BE72F0" w:rsidRPr="00B065B8" w:rsidRDefault="00BE72F0" w:rsidP="00BE72F0">
      <w:pPr>
        <w:pStyle w:val="24"/>
        <w:numPr>
          <w:ilvl w:val="0"/>
          <w:numId w:val="49"/>
        </w:numPr>
        <w:shd w:val="clear" w:color="auto" w:fill="auto"/>
        <w:tabs>
          <w:tab w:val="left" w:pos="1161"/>
        </w:tabs>
        <w:spacing w:after="0" w:line="306" w:lineRule="exact"/>
        <w:ind w:firstLine="860"/>
        <w:jc w:val="both"/>
        <w:rPr>
          <w:sz w:val="28"/>
          <w:szCs w:val="28"/>
        </w:rPr>
      </w:pPr>
      <w:r w:rsidRPr="00B065B8">
        <w:rPr>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BE72F0" w:rsidRPr="00B065B8" w:rsidRDefault="00BE72F0" w:rsidP="00BE72F0">
      <w:pPr>
        <w:pStyle w:val="24"/>
        <w:shd w:val="clear" w:color="auto" w:fill="auto"/>
        <w:spacing w:after="0" w:line="306" w:lineRule="exact"/>
        <w:ind w:firstLine="860"/>
        <w:jc w:val="both"/>
        <w:rPr>
          <w:sz w:val="28"/>
          <w:szCs w:val="28"/>
        </w:rPr>
      </w:pPr>
      <w:r w:rsidRPr="00B065B8">
        <w:rPr>
          <w:sz w:val="28"/>
          <w:szCs w:val="28"/>
        </w:rPr>
        <w:t xml:space="preserve">Для официального опубликования (обнародования) муниципальных правовых актов и соглашений органы местного самоуправления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w:t>
      </w:r>
      <w:r w:rsidRPr="00B065B8">
        <w:rPr>
          <w:sz w:val="28"/>
          <w:szCs w:val="28"/>
        </w:rPr>
        <w:lastRenderedPageBreak/>
        <w:t>объемные графические и табличные приложения к нему в печатном издании могут не приводиться.</w:t>
      </w:r>
    </w:p>
    <w:p w:rsidR="00BE72F0" w:rsidRPr="00B065B8" w:rsidRDefault="00BE72F0" w:rsidP="00BE72F0">
      <w:pPr>
        <w:pStyle w:val="24"/>
        <w:numPr>
          <w:ilvl w:val="0"/>
          <w:numId w:val="49"/>
        </w:numPr>
        <w:shd w:val="clear" w:color="auto" w:fill="auto"/>
        <w:tabs>
          <w:tab w:val="left" w:pos="1161"/>
        </w:tabs>
        <w:spacing w:after="0" w:line="306" w:lineRule="exact"/>
        <w:ind w:firstLine="860"/>
        <w:jc w:val="both"/>
        <w:rPr>
          <w:sz w:val="28"/>
          <w:szCs w:val="28"/>
        </w:rPr>
      </w:pPr>
      <w:r w:rsidRPr="00B065B8">
        <w:rPr>
          <w:sz w:val="28"/>
          <w:szCs w:val="28"/>
        </w:rPr>
        <w:t>Официальное опубликование (обнародование) производится за счет местного бюджета.</w:t>
      </w:r>
    </w:p>
    <w:p w:rsidR="00BE72F0" w:rsidRPr="00B065B8" w:rsidRDefault="00BE72F0" w:rsidP="00BE72F0">
      <w:pPr>
        <w:pStyle w:val="24"/>
        <w:numPr>
          <w:ilvl w:val="0"/>
          <w:numId w:val="49"/>
        </w:numPr>
        <w:shd w:val="clear" w:color="auto" w:fill="auto"/>
        <w:tabs>
          <w:tab w:val="left" w:pos="1161"/>
        </w:tabs>
        <w:spacing w:after="0" w:line="306" w:lineRule="exact"/>
        <w:ind w:firstLine="860"/>
        <w:jc w:val="both"/>
        <w:rPr>
          <w:sz w:val="28"/>
          <w:szCs w:val="28"/>
        </w:rPr>
      </w:pPr>
      <w:r w:rsidRPr="00B065B8">
        <w:rPr>
          <w:sz w:val="28"/>
          <w:szCs w:val="28"/>
        </w:rPr>
        <w:t>Официальное опубликование осуществляется путём внесения в текст документа пункта о необходимости его опубликования.</w:t>
      </w:r>
    </w:p>
    <w:p w:rsidR="00BE72F0" w:rsidRPr="00B065B8" w:rsidRDefault="00BE72F0" w:rsidP="00BE72F0">
      <w:pPr>
        <w:pStyle w:val="24"/>
        <w:shd w:val="clear" w:color="auto" w:fill="auto"/>
        <w:spacing w:after="0" w:line="306" w:lineRule="exact"/>
        <w:ind w:firstLine="860"/>
        <w:jc w:val="both"/>
        <w:rPr>
          <w:sz w:val="28"/>
          <w:szCs w:val="28"/>
        </w:rPr>
      </w:pPr>
      <w:r w:rsidRPr="00B065B8">
        <w:rPr>
          <w:sz w:val="28"/>
          <w:szCs w:val="28"/>
        </w:rPr>
        <w:t>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p w:rsidR="00BE72F0" w:rsidRPr="00B065B8" w:rsidRDefault="00BE72F0" w:rsidP="00BE72F0">
      <w:pPr>
        <w:pStyle w:val="24"/>
        <w:numPr>
          <w:ilvl w:val="0"/>
          <w:numId w:val="49"/>
        </w:numPr>
        <w:shd w:val="clear" w:color="auto" w:fill="auto"/>
        <w:tabs>
          <w:tab w:val="left" w:pos="1161"/>
        </w:tabs>
        <w:spacing w:after="0" w:line="306" w:lineRule="exact"/>
        <w:ind w:firstLine="860"/>
        <w:jc w:val="both"/>
        <w:rPr>
          <w:sz w:val="28"/>
          <w:szCs w:val="28"/>
        </w:rPr>
      </w:pPr>
      <w:r w:rsidRPr="00B065B8">
        <w:rPr>
          <w:sz w:val="28"/>
          <w:szCs w:val="28"/>
        </w:rPr>
        <w:t>Направление на официальное опубликование решений Совета поселения, постановлений и распоряжений главы и администрации поселения, соглашений, заключенных между органами местного самоуправления,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p w:rsidR="00BE72F0" w:rsidRPr="00B065B8" w:rsidRDefault="00BE72F0" w:rsidP="00BE72F0">
      <w:pPr>
        <w:pStyle w:val="24"/>
        <w:shd w:val="clear" w:color="auto" w:fill="auto"/>
        <w:spacing w:after="0" w:line="306" w:lineRule="exact"/>
        <w:ind w:firstLine="860"/>
        <w:jc w:val="both"/>
        <w:rPr>
          <w:sz w:val="28"/>
          <w:szCs w:val="28"/>
        </w:rPr>
      </w:pPr>
      <w:r w:rsidRPr="00B065B8">
        <w:rPr>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BE72F0" w:rsidRPr="00B065B8" w:rsidRDefault="00BE72F0" w:rsidP="00BE72F0">
      <w:pPr>
        <w:pStyle w:val="24"/>
        <w:numPr>
          <w:ilvl w:val="0"/>
          <w:numId w:val="49"/>
        </w:numPr>
        <w:shd w:val="clear" w:color="auto" w:fill="auto"/>
        <w:tabs>
          <w:tab w:val="left" w:pos="1161"/>
        </w:tabs>
        <w:spacing w:after="0" w:line="306" w:lineRule="exact"/>
        <w:ind w:firstLine="860"/>
        <w:jc w:val="both"/>
        <w:rPr>
          <w:sz w:val="28"/>
          <w:szCs w:val="28"/>
        </w:rPr>
      </w:pPr>
      <w:r w:rsidRPr="00B065B8">
        <w:rPr>
          <w:sz w:val="28"/>
          <w:szCs w:val="28"/>
        </w:rPr>
        <w:t>Официальное обнародование осуществляется путём внесения в текст документа пункта о необходимости его обнародования.</w:t>
      </w:r>
    </w:p>
    <w:p w:rsidR="00BE72F0" w:rsidRPr="00B065B8" w:rsidRDefault="00BE72F0" w:rsidP="00BE72F0">
      <w:pPr>
        <w:pStyle w:val="24"/>
        <w:shd w:val="clear" w:color="auto" w:fill="auto"/>
        <w:spacing w:after="0" w:line="306" w:lineRule="exact"/>
        <w:ind w:firstLine="860"/>
        <w:jc w:val="both"/>
        <w:rPr>
          <w:sz w:val="28"/>
          <w:szCs w:val="28"/>
        </w:rPr>
      </w:pPr>
      <w:r w:rsidRPr="00B065B8">
        <w:rPr>
          <w:sz w:val="28"/>
          <w:szCs w:val="28"/>
        </w:rPr>
        <w:t>Официальное обнародование производится путем доведения текста муниципального правового акта, соглашения, заключенного между органами местного самоуправления, до сведения жителей поселения.</w:t>
      </w:r>
    </w:p>
    <w:p w:rsidR="00BE72F0" w:rsidRPr="00B065B8" w:rsidRDefault="00BE72F0" w:rsidP="00BE72F0">
      <w:pPr>
        <w:pStyle w:val="24"/>
        <w:shd w:val="clear" w:color="auto" w:fill="auto"/>
        <w:spacing w:after="0" w:line="306" w:lineRule="exact"/>
        <w:ind w:firstLine="860"/>
        <w:jc w:val="both"/>
        <w:rPr>
          <w:sz w:val="28"/>
          <w:szCs w:val="28"/>
        </w:rPr>
      </w:pPr>
      <w:r w:rsidRPr="00B065B8">
        <w:rPr>
          <w:sz w:val="28"/>
          <w:szCs w:val="28"/>
        </w:rPr>
        <w:t>Текст муниципального правового акта, соглашения, заключенного между органами местного самоуправления, может доводиться до сведений жителей путем размещения на сайте в информационно-телекоммуникационной сети «Интернет», зарегистрированном в качестве средства массовой информации в соответствии с Законом Российской Федерации от 27.12.1991 № 2124-1 «О средствах массовой информации», публикации в любых печатных изданиях, не являющихся источником официального опубликования, на информационных стендах, расположенных на территории поселения, путем обеспечения беспрепятственного доступа к тексту муниципального правового акта, соглашения, заключенного между органами местного самоуправления, в органах местного самоуправления.</w:t>
      </w:r>
    </w:p>
    <w:p w:rsidR="00BE72F0" w:rsidRPr="00B065B8" w:rsidRDefault="00BE72F0" w:rsidP="00BE72F0">
      <w:pPr>
        <w:pStyle w:val="24"/>
        <w:shd w:val="clear" w:color="auto" w:fill="auto"/>
        <w:spacing w:after="0" w:line="306" w:lineRule="exact"/>
        <w:ind w:firstLine="860"/>
        <w:jc w:val="both"/>
        <w:rPr>
          <w:sz w:val="28"/>
          <w:szCs w:val="28"/>
        </w:rPr>
      </w:pPr>
      <w:r w:rsidRPr="00B065B8">
        <w:rPr>
          <w:sz w:val="28"/>
          <w:szCs w:val="28"/>
        </w:rPr>
        <w:t>По договоренности с администрациями предприятий и учреждений, расположенных на территории поселения, возможно обнародование муниципальных правовых актов, соглашения, заключенного между органами местного самоуправления, на информационных стендах в занимаемых ими зданиях, при условии обеспечения беспрепятственного доступа для всех жителей, проживающих на территории поселения.</w:t>
      </w:r>
    </w:p>
    <w:p w:rsidR="00BE72F0" w:rsidRPr="00B065B8" w:rsidRDefault="00BE72F0" w:rsidP="00BE72F0">
      <w:pPr>
        <w:pStyle w:val="24"/>
        <w:shd w:val="clear" w:color="auto" w:fill="auto"/>
        <w:spacing w:after="0" w:line="306" w:lineRule="exact"/>
        <w:ind w:firstLine="860"/>
        <w:jc w:val="both"/>
        <w:rPr>
          <w:sz w:val="28"/>
          <w:szCs w:val="28"/>
        </w:rPr>
      </w:pPr>
      <w:r w:rsidRPr="00B065B8">
        <w:rPr>
          <w:sz w:val="28"/>
          <w:szCs w:val="28"/>
        </w:rPr>
        <w:t xml:space="preserve">Наряду с размещением на информационных стендах, содержание муниципального правового акта, соглашения, заключенного между органами местного самоуправления, может доводиться до сведения граждан путем </w:t>
      </w:r>
      <w:r w:rsidRPr="00B065B8">
        <w:rPr>
          <w:sz w:val="28"/>
          <w:szCs w:val="28"/>
        </w:rPr>
        <w:lastRenderedPageBreak/>
        <w:t>проведения собраний, конференций граждан, а также путем распространения копий данного акта среди жителей поселения.</w:t>
      </w:r>
    </w:p>
    <w:p w:rsidR="00BE72F0" w:rsidRPr="00B065B8" w:rsidRDefault="00BE72F0" w:rsidP="00BE72F0">
      <w:pPr>
        <w:pStyle w:val="24"/>
        <w:shd w:val="clear" w:color="auto" w:fill="auto"/>
        <w:spacing w:after="0" w:line="306" w:lineRule="exact"/>
        <w:ind w:firstLine="860"/>
        <w:jc w:val="both"/>
        <w:rPr>
          <w:sz w:val="28"/>
          <w:szCs w:val="28"/>
        </w:rPr>
      </w:pPr>
      <w:r w:rsidRPr="00B065B8">
        <w:rPr>
          <w:sz w:val="28"/>
          <w:szCs w:val="28"/>
        </w:rPr>
        <w:t>Способ обнародования должен быть указан в тексте муниципального правового акта, соглашения, заключенного между органами местного самоуправления.</w:t>
      </w:r>
    </w:p>
    <w:p w:rsidR="00BE72F0" w:rsidRPr="00B065B8" w:rsidRDefault="00BE72F0" w:rsidP="00BE72F0">
      <w:pPr>
        <w:pStyle w:val="24"/>
        <w:shd w:val="clear" w:color="auto" w:fill="auto"/>
        <w:spacing w:after="0" w:line="306" w:lineRule="exact"/>
        <w:ind w:firstLine="860"/>
        <w:jc w:val="both"/>
        <w:rPr>
          <w:sz w:val="28"/>
          <w:szCs w:val="28"/>
        </w:rPr>
      </w:pPr>
      <w:r w:rsidRPr="00B065B8">
        <w:rPr>
          <w:sz w:val="28"/>
          <w:szCs w:val="28"/>
        </w:rPr>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rsidR="00BE72F0" w:rsidRPr="00B065B8" w:rsidRDefault="00BE72F0" w:rsidP="00BE72F0">
      <w:pPr>
        <w:pStyle w:val="24"/>
        <w:shd w:val="clear" w:color="auto" w:fill="auto"/>
        <w:spacing w:after="0" w:line="306" w:lineRule="exact"/>
        <w:ind w:firstLine="860"/>
        <w:jc w:val="both"/>
        <w:rPr>
          <w:sz w:val="28"/>
          <w:szCs w:val="28"/>
        </w:rPr>
      </w:pPr>
      <w:r w:rsidRPr="00B065B8">
        <w:rPr>
          <w:sz w:val="28"/>
          <w:szCs w:val="28"/>
        </w:rPr>
        <w:t>Тексты муниципальных правовых актов, соглашений, заключенных между органами местного самоуправления, должны находиться в специально установленных для обнародования местах в течение не менее чем двадцать календарных дней со дня их обнародования.</w:t>
      </w:r>
    </w:p>
    <w:p w:rsidR="00BE72F0" w:rsidRPr="00B065B8" w:rsidRDefault="00BE72F0" w:rsidP="00BE72F0">
      <w:pPr>
        <w:pStyle w:val="24"/>
        <w:shd w:val="clear" w:color="auto" w:fill="auto"/>
        <w:spacing w:after="0" w:line="306" w:lineRule="exact"/>
        <w:ind w:firstLine="860"/>
        <w:jc w:val="both"/>
        <w:rPr>
          <w:sz w:val="28"/>
          <w:szCs w:val="28"/>
        </w:rPr>
      </w:pPr>
      <w:r w:rsidRPr="00B065B8">
        <w:rPr>
          <w:sz w:val="28"/>
          <w:szCs w:val="28"/>
        </w:rPr>
        <w:t>При этом, в случае, если объем подлежащего обнародованию муниципального правового акта, соглашения, заключенного между органами местного самоуправления,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w:t>
      </w:r>
    </w:p>
    <w:p w:rsidR="00BE72F0" w:rsidRPr="00B065B8" w:rsidRDefault="00BE72F0" w:rsidP="00BE72F0">
      <w:pPr>
        <w:pStyle w:val="24"/>
        <w:numPr>
          <w:ilvl w:val="0"/>
          <w:numId w:val="49"/>
        </w:numPr>
        <w:shd w:val="clear" w:color="auto" w:fill="auto"/>
        <w:tabs>
          <w:tab w:val="left" w:pos="1541"/>
        </w:tabs>
        <w:spacing w:after="0" w:line="306" w:lineRule="exact"/>
        <w:ind w:firstLine="860"/>
        <w:jc w:val="both"/>
        <w:rPr>
          <w:sz w:val="28"/>
          <w:szCs w:val="28"/>
        </w:rPr>
      </w:pPr>
      <w:r w:rsidRPr="00B065B8">
        <w:rPr>
          <w:sz w:val="28"/>
          <w:szCs w:val="28"/>
        </w:rPr>
        <w:t>Оригинал муниципального правового акта, соглашения, заключенного между органами местного самоуправления,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соглашением, заключенным между органами местного самоуправления, без взимания платы.</w:t>
      </w:r>
    </w:p>
    <w:p w:rsidR="00BE72F0" w:rsidRPr="00B065B8" w:rsidRDefault="00BE72F0" w:rsidP="00BE72F0">
      <w:pPr>
        <w:pStyle w:val="24"/>
        <w:numPr>
          <w:ilvl w:val="0"/>
          <w:numId w:val="49"/>
        </w:numPr>
        <w:shd w:val="clear" w:color="auto" w:fill="auto"/>
        <w:tabs>
          <w:tab w:val="left" w:pos="1314"/>
        </w:tabs>
        <w:spacing w:after="0" w:line="306" w:lineRule="exact"/>
        <w:ind w:firstLine="860"/>
        <w:jc w:val="both"/>
        <w:rPr>
          <w:sz w:val="28"/>
          <w:szCs w:val="28"/>
        </w:rPr>
      </w:pPr>
      <w:r w:rsidRPr="00B065B8">
        <w:rPr>
          <w:sz w:val="28"/>
          <w:szCs w:val="28"/>
        </w:rPr>
        <w:t>Опубликование (обнародование) муниципальных правовых актов органов местного самоуправления поселения, соглашений, заключенных между органами местного самоуправления, производится не позднее чем через 15 дней со дня принятия (издания) муниципального правового акта, подписания соглашения,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и соглашением.</w:t>
      </w:r>
    </w:p>
    <w:p w:rsidR="00BE72F0" w:rsidRPr="00B065B8" w:rsidRDefault="00BE72F0" w:rsidP="00BE72F0">
      <w:pPr>
        <w:pStyle w:val="24"/>
        <w:numPr>
          <w:ilvl w:val="0"/>
          <w:numId w:val="49"/>
        </w:numPr>
        <w:shd w:val="clear" w:color="auto" w:fill="auto"/>
        <w:tabs>
          <w:tab w:val="left" w:pos="1508"/>
        </w:tabs>
        <w:spacing w:after="0" w:line="306" w:lineRule="exact"/>
        <w:ind w:firstLine="860"/>
        <w:jc w:val="both"/>
        <w:rPr>
          <w:sz w:val="28"/>
          <w:szCs w:val="28"/>
        </w:rPr>
      </w:pPr>
      <w:r w:rsidRPr="00B065B8">
        <w:rPr>
          <w:sz w:val="28"/>
          <w:szCs w:val="28"/>
        </w:rPr>
        <w:t>В подтверждение соблюдения процедуры обнародования муниципального правового акта, соглашения, заключенного между органами местного самоуправления, составляется акт об обнародовании, в котором должны содержаться сведения об обнародованном муниципальном правовом акте, соглашении, заключенном между органами местного самоуправления, дате начала и окончания его обнародования, а также способе обнародования.</w:t>
      </w:r>
    </w:p>
    <w:p w:rsidR="00BE72F0" w:rsidRPr="00B065B8" w:rsidRDefault="00BE72F0" w:rsidP="00BE72F0">
      <w:pPr>
        <w:pStyle w:val="24"/>
        <w:shd w:val="clear" w:color="auto" w:fill="auto"/>
        <w:spacing w:after="0" w:line="306" w:lineRule="exact"/>
        <w:ind w:firstLine="860"/>
        <w:jc w:val="both"/>
        <w:rPr>
          <w:sz w:val="28"/>
          <w:szCs w:val="28"/>
        </w:rPr>
      </w:pPr>
      <w:r w:rsidRPr="00B065B8">
        <w:rPr>
          <w:sz w:val="28"/>
          <w:szCs w:val="28"/>
        </w:rPr>
        <w:t>Указанный акт об обнародовании подписывается главой поселения и соответствующим должностным лицом, ответственным за официальное обнародование.</w:t>
      </w:r>
    </w:p>
    <w:p w:rsidR="005B3D1B" w:rsidRPr="00B065B8" w:rsidRDefault="005B3D1B" w:rsidP="00BE72F0">
      <w:pPr>
        <w:ind w:firstLine="851"/>
        <w:jc w:val="right"/>
        <w:rPr>
          <w:rFonts w:ascii="Times New Roman" w:hAnsi="Times New Roman" w:cs="Times New Roman"/>
          <w:sz w:val="28"/>
          <w:szCs w:val="28"/>
        </w:rPr>
      </w:pPr>
    </w:p>
    <w:p w:rsidR="005B3D1B" w:rsidRPr="00B065B8" w:rsidRDefault="005B3D1B" w:rsidP="00AE608E">
      <w:pPr>
        <w:ind w:firstLine="851"/>
        <w:rPr>
          <w:rFonts w:ascii="Times New Roman" w:hAnsi="Times New Roman" w:cs="Times New Roman"/>
          <w:sz w:val="28"/>
          <w:szCs w:val="28"/>
        </w:rPr>
      </w:pPr>
    </w:p>
    <w:p w:rsidR="005B3D1B" w:rsidRPr="00924E4F" w:rsidRDefault="005B3D1B" w:rsidP="00AE608E">
      <w:pPr>
        <w:ind w:firstLine="851"/>
        <w:rPr>
          <w:rFonts w:ascii="Times New Roman" w:hAnsi="Times New Roman" w:cs="Times New Roman"/>
          <w:sz w:val="28"/>
          <w:szCs w:val="28"/>
        </w:rPr>
      </w:pPr>
    </w:p>
    <w:p w:rsidR="005B3D1B" w:rsidRPr="00924E4F" w:rsidRDefault="005B3D1B" w:rsidP="00AE608E">
      <w:pPr>
        <w:ind w:firstLine="851"/>
        <w:rPr>
          <w:rFonts w:ascii="Times New Roman" w:hAnsi="Times New Roman" w:cs="Times New Roman"/>
          <w:sz w:val="28"/>
          <w:szCs w:val="28"/>
        </w:rPr>
      </w:pPr>
    </w:p>
    <w:p w:rsidR="005B3D1B" w:rsidRPr="00924E4F" w:rsidRDefault="005B3D1B" w:rsidP="00AE608E">
      <w:pPr>
        <w:ind w:firstLine="851"/>
        <w:rPr>
          <w:rFonts w:ascii="Times New Roman" w:hAnsi="Times New Roman" w:cs="Times New Roman"/>
          <w:sz w:val="28"/>
          <w:szCs w:val="28"/>
        </w:rPr>
      </w:pPr>
    </w:p>
    <w:p w:rsidR="005B3D1B" w:rsidRPr="00924E4F" w:rsidRDefault="005B3D1B" w:rsidP="00AE608E">
      <w:pPr>
        <w:ind w:firstLine="851"/>
        <w:rPr>
          <w:rFonts w:ascii="Times New Roman" w:hAnsi="Times New Roman" w:cs="Times New Roman"/>
          <w:sz w:val="28"/>
          <w:szCs w:val="28"/>
        </w:rPr>
      </w:pPr>
    </w:p>
    <w:p w:rsidR="005B3D1B" w:rsidRPr="00924E4F" w:rsidRDefault="005B3D1B" w:rsidP="00AE608E">
      <w:pPr>
        <w:ind w:firstLine="851"/>
        <w:rPr>
          <w:rFonts w:ascii="Times New Roman" w:hAnsi="Times New Roman" w:cs="Times New Roman"/>
          <w:sz w:val="28"/>
          <w:szCs w:val="28"/>
        </w:rPr>
      </w:pPr>
    </w:p>
    <w:tbl>
      <w:tblPr>
        <w:tblW w:w="0" w:type="auto"/>
        <w:tblInd w:w="6062" w:type="dxa"/>
        <w:tblLook w:val="01E0" w:firstRow="1" w:lastRow="1" w:firstColumn="1" w:lastColumn="1" w:noHBand="0" w:noVBand="0"/>
      </w:tblPr>
      <w:tblGrid>
        <w:gridCol w:w="3786"/>
      </w:tblGrid>
      <w:tr w:rsidR="007F20CF" w:rsidRPr="009B2242" w:rsidTr="009B2242">
        <w:trPr>
          <w:trHeight w:val="1640"/>
        </w:trPr>
        <w:tc>
          <w:tcPr>
            <w:tcW w:w="3786" w:type="dxa"/>
          </w:tcPr>
          <w:bookmarkEnd w:id="2"/>
          <w:p w:rsidR="007F20CF" w:rsidRPr="009B2242" w:rsidRDefault="007F20CF" w:rsidP="009B2242">
            <w:pPr>
              <w:ind w:firstLine="0"/>
              <w:jc w:val="left"/>
              <w:rPr>
                <w:rFonts w:ascii="Times New Roman" w:hAnsi="Times New Roman" w:cs="Times New Roman"/>
                <w:sz w:val="28"/>
                <w:szCs w:val="28"/>
              </w:rPr>
            </w:pPr>
            <w:r w:rsidRPr="009B2242">
              <w:rPr>
                <w:rStyle w:val="a3"/>
                <w:rFonts w:ascii="Times New Roman" w:hAnsi="Times New Roman" w:cs="Times New Roman"/>
                <w:b w:val="0"/>
                <w:bCs/>
                <w:color w:val="auto"/>
                <w:sz w:val="28"/>
                <w:szCs w:val="28"/>
              </w:rPr>
              <w:lastRenderedPageBreak/>
              <w:t>Приложение № 2</w:t>
            </w:r>
          </w:p>
          <w:p w:rsidR="007F20CF" w:rsidRPr="009B2242" w:rsidRDefault="007F20CF" w:rsidP="009B2242">
            <w:pPr>
              <w:ind w:firstLine="0"/>
              <w:jc w:val="left"/>
              <w:rPr>
                <w:rStyle w:val="a3"/>
                <w:rFonts w:ascii="Times New Roman" w:hAnsi="Times New Roman" w:cs="Times New Roman"/>
                <w:b w:val="0"/>
                <w:bCs/>
                <w:color w:val="auto"/>
                <w:sz w:val="28"/>
                <w:szCs w:val="28"/>
              </w:rPr>
            </w:pPr>
            <w:r w:rsidRPr="009B2242">
              <w:rPr>
                <w:rStyle w:val="a3"/>
                <w:rFonts w:ascii="Times New Roman" w:hAnsi="Times New Roman" w:cs="Times New Roman"/>
                <w:b w:val="0"/>
                <w:bCs/>
                <w:color w:val="auto"/>
                <w:sz w:val="28"/>
                <w:szCs w:val="28"/>
              </w:rPr>
              <w:t xml:space="preserve">к </w:t>
            </w:r>
            <w:r w:rsidRPr="009B2242">
              <w:rPr>
                <w:rStyle w:val="a4"/>
                <w:rFonts w:ascii="Times New Roman" w:hAnsi="Times New Roman" w:cs="Times New Roman"/>
                <w:b w:val="0"/>
                <w:bCs/>
                <w:color w:val="auto"/>
                <w:sz w:val="28"/>
                <w:szCs w:val="28"/>
              </w:rPr>
              <w:t>решению</w:t>
            </w:r>
            <w:r w:rsidRPr="009B2242">
              <w:rPr>
                <w:rStyle w:val="a3"/>
                <w:rFonts w:ascii="Times New Roman" w:hAnsi="Times New Roman" w:cs="Times New Roman"/>
                <w:b w:val="0"/>
                <w:bCs/>
                <w:color w:val="auto"/>
                <w:sz w:val="28"/>
                <w:szCs w:val="28"/>
              </w:rPr>
              <w:t xml:space="preserve"> Совета </w:t>
            </w:r>
          </w:p>
          <w:p w:rsidR="007F20CF" w:rsidRPr="009B2242" w:rsidRDefault="007F20CF" w:rsidP="009B2242">
            <w:pPr>
              <w:ind w:firstLine="0"/>
              <w:jc w:val="left"/>
              <w:rPr>
                <w:rStyle w:val="a3"/>
                <w:rFonts w:ascii="Times New Roman" w:hAnsi="Times New Roman" w:cs="Times New Roman"/>
                <w:b w:val="0"/>
                <w:bCs/>
                <w:color w:val="auto"/>
                <w:sz w:val="28"/>
                <w:szCs w:val="28"/>
              </w:rPr>
            </w:pPr>
            <w:r w:rsidRPr="009B2242">
              <w:rPr>
                <w:rStyle w:val="a3"/>
                <w:rFonts w:ascii="Times New Roman" w:hAnsi="Times New Roman" w:cs="Times New Roman"/>
                <w:b w:val="0"/>
                <w:bCs/>
                <w:color w:val="auto"/>
                <w:sz w:val="28"/>
                <w:szCs w:val="28"/>
              </w:rPr>
              <w:t xml:space="preserve">Южно-Кубанского </w:t>
            </w:r>
          </w:p>
          <w:p w:rsidR="007F20CF" w:rsidRPr="009B2242" w:rsidRDefault="007F20CF" w:rsidP="009B2242">
            <w:pPr>
              <w:ind w:firstLine="0"/>
              <w:jc w:val="left"/>
              <w:rPr>
                <w:rFonts w:ascii="Times New Roman" w:hAnsi="Times New Roman" w:cs="Times New Roman"/>
                <w:sz w:val="28"/>
                <w:szCs w:val="28"/>
              </w:rPr>
            </w:pPr>
            <w:r w:rsidRPr="009B2242">
              <w:rPr>
                <w:rStyle w:val="a3"/>
                <w:rFonts w:ascii="Times New Roman" w:hAnsi="Times New Roman" w:cs="Times New Roman"/>
                <w:b w:val="0"/>
                <w:bCs/>
                <w:color w:val="auto"/>
                <w:sz w:val="28"/>
                <w:szCs w:val="28"/>
              </w:rPr>
              <w:t>сельского поселения</w:t>
            </w:r>
          </w:p>
          <w:p w:rsidR="007F20CF" w:rsidRPr="009B2242" w:rsidRDefault="00625C19" w:rsidP="00150F3A">
            <w:pPr>
              <w:ind w:firstLine="0"/>
              <w:jc w:val="left"/>
              <w:rPr>
                <w:rFonts w:ascii="Times New Roman" w:hAnsi="Times New Roman" w:cs="Times New Roman"/>
                <w:sz w:val="28"/>
                <w:szCs w:val="28"/>
              </w:rPr>
            </w:pPr>
            <w:r w:rsidRPr="00625C19">
              <w:rPr>
                <w:rStyle w:val="a3"/>
                <w:rFonts w:ascii="Times New Roman" w:hAnsi="Times New Roman" w:cs="Times New Roman"/>
                <w:b w:val="0"/>
                <w:bCs/>
                <w:color w:val="auto"/>
                <w:sz w:val="28"/>
                <w:szCs w:val="28"/>
              </w:rPr>
              <w:t>от 1</w:t>
            </w:r>
            <w:r w:rsidRPr="00625C19">
              <w:rPr>
                <w:rStyle w:val="a3"/>
                <w:rFonts w:ascii="Times New Roman" w:hAnsi="Times New Roman" w:cs="Times New Roman"/>
                <w:b w:val="0"/>
                <w:bCs/>
                <w:sz w:val="28"/>
                <w:szCs w:val="28"/>
              </w:rPr>
              <w:t>1.04.2019 № 280-81/3</w:t>
            </w:r>
          </w:p>
        </w:tc>
      </w:tr>
    </w:tbl>
    <w:p w:rsidR="009C2C8E" w:rsidRPr="00924E4F" w:rsidRDefault="009C2C8E" w:rsidP="00AE608E">
      <w:pPr>
        <w:jc w:val="center"/>
        <w:rPr>
          <w:rFonts w:ascii="Times New Roman" w:hAnsi="Times New Roman" w:cs="Times New Roman"/>
          <w:sz w:val="28"/>
          <w:szCs w:val="28"/>
        </w:rPr>
      </w:pPr>
    </w:p>
    <w:p w:rsidR="009C2C8E" w:rsidRPr="00924E4F" w:rsidRDefault="009C2C8E" w:rsidP="00AE608E">
      <w:pPr>
        <w:ind w:firstLine="709"/>
        <w:jc w:val="center"/>
        <w:rPr>
          <w:rFonts w:ascii="Times New Roman" w:hAnsi="Times New Roman" w:cs="Times New Roman"/>
          <w:sz w:val="28"/>
          <w:szCs w:val="28"/>
        </w:rPr>
      </w:pPr>
    </w:p>
    <w:p w:rsidR="009C2C8E" w:rsidRPr="00832C78" w:rsidRDefault="009C2C8E" w:rsidP="00AE608E">
      <w:pPr>
        <w:jc w:val="center"/>
        <w:rPr>
          <w:rFonts w:ascii="Times New Roman" w:hAnsi="Times New Roman" w:cs="Times New Roman"/>
          <w:b/>
          <w:sz w:val="28"/>
          <w:szCs w:val="28"/>
        </w:rPr>
      </w:pPr>
      <w:r w:rsidRPr="00832C78">
        <w:rPr>
          <w:rFonts w:ascii="Times New Roman" w:hAnsi="Times New Roman" w:cs="Times New Roman"/>
          <w:b/>
          <w:sz w:val="28"/>
          <w:szCs w:val="28"/>
        </w:rPr>
        <w:t>СОСТАВ</w:t>
      </w:r>
    </w:p>
    <w:p w:rsidR="00AE608E" w:rsidRPr="00832C78" w:rsidRDefault="009C2C8E" w:rsidP="007B3C50">
      <w:pPr>
        <w:autoSpaceDE/>
        <w:autoSpaceDN/>
        <w:adjustRightInd/>
        <w:ind w:firstLine="0"/>
        <w:jc w:val="center"/>
        <w:rPr>
          <w:rFonts w:ascii="Times New Roman" w:hAnsi="Times New Roman" w:cs="Times New Roman"/>
          <w:b/>
          <w:sz w:val="28"/>
          <w:szCs w:val="28"/>
        </w:rPr>
      </w:pPr>
      <w:r w:rsidRPr="00832C78">
        <w:rPr>
          <w:rFonts w:ascii="Times New Roman" w:hAnsi="Times New Roman" w:cs="Times New Roman"/>
          <w:b/>
          <w:sz w:val="28"/>
          <w:szCs w:val="28"/>
        </w:rPr>
        <w:t xml:space="preserve">оргкомитета по проведению публичных слушаний по проекту решения Совета </w:t>
      </w:r>
      <w:r w:rsidRPr="00832C78">
        <w:rPr>
          <w:rFonts w:ascii="Times New Roman" w:hAnsi="Times New Roman" w:cs="Times New Roman"/>
          <w:b/>
          <w:bCs/>
          <w:sz w:val="28"/>
          <w:szCs w:val="28"/>
        </w:rPr>
        <w:t>Южно-Кубанского сельского поселения Динского района</w:t>
      </w:r>
      <w:r w:rsidR="00AE608E" w:rsidRPr="00832C78">
        <w:rPr>
          <w:rFonts w:ascii="Times New Roman" w:hAnsi="Times New Roman" w:cs="Times New Roman"/>
          <w:b/>
          <w:bCs/>
          <w:sz w:val="28"/>
          <w:szCs w:val="28"/>
        </w:rPr>
        <w:t xml:space="preserve"> </w:t>
      </w:r>
      <w:r w:rsidR="00AE608E" w:rsidRPr="00832C78">
        <w:rPr>
          <w:rFonts w:ascii="Times New Roman" w:hAnsi="Times New Roman" w:cs="Times New Roman"/>
          <w:b/>
          <w:sz w:val="28"/>
          <w:szCs w:val="28"/>
        </w:rPr>
        <w:t>«</w:t>
      </w:r>
      <w:r w:rsidR="007B3C50" w:rsidRPr="007B3C50">
        <w:rPr>
          <w:rFonts w:ascii="Times New Roman" w:hAnsi="Times New Roman" w:cs="Times New Roman"/>
          <w:b/>
          <w:sz w:val="28"/>
          <w:szCs w:val="28"/>
          <w:lang w:val="x-none" w:eastAsia="x-none"/>
        </w:rPr>
        <w:t xml:space="preserve">О внесении изменений </w:t>
      </w:r>
      <w:r w:rsidR="007B3C50" w:rsidRPr="007B3C50">
        <w:rPr>
          <w:rFonts w:ascii="Times New Roman" w:hAnsi="Times New Roman" w:cs="Times New Roman"/>
          <w:b/>
          <w:sz w:val="28"/>
          <w:szCs w:val="28"/>
          <w:lang w:eastAsia="x-none"/>
        </w:rPr>
        <w:t xml:space="preserve">и дополнений </w:t>
      </w:r>
      <w:r w:rsidR="007B3C50" w:rsidRPr="007B3C50">
        <w:rPr>
          <w:rFonts w:ascii="Times New Roman" w:hAnsi="Times New Roman" w:cs="Times New Roman"/>
          <w:b/>
          <w:sz w:val="28"/>
          <w:szCs w:val="28"/>
          <w:lang w:val="x-none" w:eastAsia="x-none"/>
        </w:rPr>
        <w:t xml:space="preserve">в Устав </w:t>
      </w:r>
      <w:r w:rsidR="007B3C50" w:rsidRPr="007B3C50">
        <w:rPr>
          <w:rFonts w:ascii="Times New Roman" w:hAnsi="Times New Roman" w:cs="Times New Roman"/>
          <w:b/>
          <w:sz w:val="28"/>
          <w:szCs w:val="28"/>
          <w:lang w:eastAsia="x-none"/>
        </w:rPr>
        <w:t>Южно-Кубанского сельского поселения Динского района</w:t>
      </w:r>
      <w:r w:rsidR="00AE608E" w:rsidRPr="00832C78">
        <w:rPr>
          <w:rFonts w:ascii="Times New Roman" w:hAnsi="Times New Roman" w:cs="Times New Roman"/>
          <w:b/>
          <w:sz w:val="28"/>
          <w:szCs w:val="28"/>
        </w:rPr>
        <w:t xml:space="preserve">» </w:t>
      </w:r>
    </w:p>
    <w:p w:rsidR="009C2C8E" w:rsidRPr="00924E4F" w:rsidRDefault="009C2C8E" w:rsidP="00AE608E">
      <w:pPr>
        <w:jc w:val="center"/>
        <w:rPr>
          <w:rFonts w:ascii="Times New Roman" w:hAnsi="Times New Roman" w:cs="Times New Roman"/>
          <w:sz w:val="28"/>
          <w:szCs w:val="28"/>
        </w:rPr>
      </w:pPr>
      <w:r w:rsidRPr="00924E4F">
        <w:rPr>
          <w:rFonts w:ascii="Times New Roman" w:hAnsi="Times New Roman" w:cs="Times New Roman"/>
          <w:sz w:val="28"/>
          <w:szCs w:val="28"/>
        </w:rPr>
        <w:t xml:space="preserve"> </w:t>
      </w:r>
    </w:p>
    <w:p w:rsidR="007F20CF" w:rsidRPr="00924E4F" w:rsidRDefault="007F20CF" w:rsidP="00AE608E">
      <w:pPr>
        <w:jc w:val="center"/>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420"/>
        <w:gridCol w:w="6020"/>
      </w:tblGrid>
      <w:tr w:rsidR="009C2C8E" w:rsidRPr="00924E4F">
        <w:tc>
          <w:tcPr>
            <w:tcW w:w="3360" w:type="dxa"/>
            <w:tcBorders>
              <w:top w:val="nil"/>
              <w:left w:val="nil"/>
              <w:bottom w:val="nil"/>
              <w:right w:val="nil"/>
            </w:tcBorders>
          </w:tcPr>
          <w:p w:rsidR="009C2C8E" w:rsidRPr="00924E4F" w:rsidRDefault="009C2C8E" w:rsidP="00AE608E">
            <w:pPr>
              <w:pStyle w:val="afff3"/>
              <w:rPr>
                <w:rFonts w:ascii="Times New Roman" w:hAnsi="Times New Roman" w:cs="Times New Roman"/>
                <w:sz w:val="28"/>
                <w:szCs w:val="28"/>
              </w:rPr>
            </w:pPr>
            <w:r w:rsidRPr="00924E4F">
              <w:rPr>
                <w:rFonts w:ascii="Times New Roman" w:hAnsi="Times New Roman" w:cs="Times New Roman"/>
                <w:sz w:val="28"/>
                <w:szCs w:val="28"/>
              </w:rPr>
              <w:t>Сивоконь Андрей Алексеевич</w:t>
            </w:r>
          </w:p>
        </w:tc>
        <w:tc>
          <w:tcPr>
            <w:tcW w:w="420" w:type="dxa"/>
            <w:tcBorders>
              <w:top w:val="nil"/>
              <w:left w:val="nil"/>
              <w:bottom w:val="nil"/>
              <w:right w:val="nil"/>
            </w:tcBorders>
          </w:tcPr>
          <w:p w:rsidR="009C2C8E" w:rsidRPr="00924E4F" w:rsidRDefault="009C2C8E" w:rsidP="00AE608E">
            <w:pPr>
              <w:pStyle w:val="affa"/>
              <w:jc w:val="center"/>
              <w:rPr>
                <w:rFonts w:ascii="Times New Roman" w:hAnsi="Times New Roman" w:cs="Times New Roman"/>
                <w:sz w:val="28"/>
                <w:szCs w:val="28"/>
              </w:rPr>
            </w:pPr>
            <w:r w:rsidRPr="00924E4F">
              <w:rPr>
                <w:rFonts w:ascii="Times New Roman" w:hAnsi="Times New Roman" w:cs="Times New Roman"/>
                <w:sz w:val="28"/>
                <w:szCs w:val="28"/>
              </w:rPr>
              <w:t>-</w:t>
            </w:r>
          </w:p>
        </w:tc>
        <w:tc>
          <w:tcPr>
            <w:tcW w:w="6020" w:type="dxa"/>
            <w:tcBorders>
              <w:top w:val="nil"/>
              <w:left w:val="nil"/>
              <w:bottom w:val="nil"/>
              <w:right w:val="nil"/>
            </w:tcBorders>
          </w:tcPr>
          <w:p w:rsidR="009C2C8E" w:rsidRPr="00924E4F" w:rsidRDefault="009C2C8E" w:rsidP="00AE608E">
            <w:pPr>
              <w:pStyle w:val="affa"/>
              <w:rPr>
                <w:rFonts w:ascii="Times New Roman" w:hAnsi="Times New Roman" w:cs="Times New Roman"/>
                <w:sz w:val="28"/>
                <w:szCs w:val="28"/>
              </w:rPr>
            </w:pPr>
            <w:r w:rsidRPr="00924E4F">
              <w:rPr>
                <w:rFonts w:ascii="Times New Roman" w:hAnsi="Times New Roman" w:cs="Times New Roman"/>
                <w:sz w:val="28"/>
                <w:szCs w:val="28"/>
              </w:rPr>
              <w:t>глава Южно-Кубанского сельского поселения, председатель оргкомитета</w:t>
            </w:r>
          </w:p>
        </w:tc>
      </w:tr>
      <w:tr w:rsidR="009C2C8E" w:rsidRPr="00924E4F">
        <w:tc>
          <w:tcPr>
            <w:tcW w:w="3360" w:type="dxa"/>
            <w:tcBorders>
              <w:top w:val="nil"/>
              <w:left w:val="nil"/>
              <w:bottom w:val="nil"/>
              <w:right w:val="nil"/>
            </w:tcBorders>
          </w:tcPr>
          <w:p w:rsidR="009C2C8E" w:rsidRPr="00924E4F" w:rsidRDefault="009C2C8E" w:rsidP="00AE608E">
            <w:pPr>
              <w:pStyle w:val="affa"/>
              <w:rPr>
                <w:rFonts w:ascii="Times New Roman" w:hAnsi="Times New Roman" w:cs="Times New Roman"/>
                <w:sz w:val="28"/>
                <w:szCs w:val="28"/>
              </w:rPr>
            </w:pPr>
          </w:p>
        </w:tc>
        <w:tc>
          <w:tcPr>
            <w:tcW w:w="420" w:type="dxa"/>
            <w:tcBorders>
              <w:top w:val="nil"/>
              <w:left w:val="nil"/>
              <w:bottom w:val="nil"/>
              <w:right w:val="nil"/>
            </w:tcBorders>
          </w:tcPr>
          <w:p w:rsidR="009C2C8E" w:rsidRPr="00924E4F" w:rsidRDefault="009C2C8E" w:rsidP="00AE608E">
            <w:pPr>
              <w:pStyle w:val="affa"/>
              <w:rPr>
                <w:rFonts w:ascii="Times New Roman" w:hAnsi="Times New Roman" w:cs="Times New Roman"/>
                <w:sz w:val="28"/>
                <w:szCs w:val="28"/>
              </w:rPr>
            </w:pPr>
          </w:p>
        </w:tc>
        <w:tc>
          <w:tcPr>
            <w:tcW w:w="6020" w:type="dxa"/>
            <w:tcBorders>
              <w:top w:val="nil"/>
              <w:left w:val="nil"/>
              <w:bottom w:val="nil"/>
              <w:right w:val="nil"/>
            </w:tcBorders>
          </w:tcPr>
          <w:p w:rsidR="009C2C8E" w:rsidRPr="00924E4F" w:rsidRDefault="009C2C8E" w:rsidP="00AE608E">
            <w:pPr>
              <w:pStyle w:val="affa"/>
              <w:rPr>
                <w:rFonts w:ascii="Times New Roman" w:hAnsi="Times New Roman" w:cs="Times New Roman"/>
                <w:sz w:val="28"/>
                <w:szCs w:val="28"/>
              </w:rPr>
            </w:pPr>
          </w:p>
        </w:tc>
      </w:tr>
      <w:tr w:rsidR="009C2C8E" w:rsidRPr="00924E4F">
        <w:tc>
          <w:tcPr>
            <w:tcW w:w="3360" w:type="dxa"/>
            <w:tcBorders>
              <w:top w:val="nil"/>
              <w:left w:val="nil"/>
              <w:bottom w:val="nil"/>
              <w:right w:val="nil"/>
            </w:tcBorders>
          </w:tcPr>
          <w:p w:rsidR="009C2C8E" w:rsidRPr="00924E4F" w:rsidRDefault="001F1D16" w:rsidP="00AE608E">
            <w:pPr>
              <w:pStyle w:val="afff3"/>
              <w:rPr>
                <w:rFonts w:ascii="Times New Roman" w:hAnsi="Times New Roman" w:cs="Times New Roman"/>
                <w:sz w:val="28"/>
                <w:szCs w:val="28"/>
              </w:rPr>
            </w:pPr>
            <w:proofErr w:type="spellStart"/>
            <w:r>
              <w:rPr>
                <w:rFonts w:ascii="Times New Roman" w:hAnsi="Times New Roman" w:cs="Times New Roman"/>
                <w:sz w:val="28"/>
                <w:szCs w:val="28"/>
              </w:rPr>
              <w:t>Калледин</w:t>
            </w:r>
            <w:proofErr w:type="spellEnd"/>
            <w:r>
              <w:rPr>
                <w:rFonts w:ascii="Times New Roman" w:hAnsi="Times New Roman" w:cs="Times New Roman"/>
                <w:sz w:val="28"/>
                <w:szCs w:val="28"/>
              </w:rPr>
              <w:t xml:space="preserve"> Александр Александрович</w:t>
            </w:r>
            <w:r w:rsidR="001D67DD">
              <w:rPr>
                <w:rFonts w:ascii="Times New Roman" w:hAnsi="Times New Roman" w:cs="Times New Roman"/>
                <w:sz w:val="28"/>
                <w:szCs w:val="28"/>
              </w:rPr>
              <w:t xml:space="preserve"> </w:t>
            </w:r>
          </w:p>
        </w:tc>
        <w:tc>
          <w:tcPr>
            <w:tcW w:w="420" w:type="dxa"/>
            <w:tcBorders>
              <w:top w:val="nil"/>
              <w:left w:val="nil"/>
              <w:bottom w:val="nil"/>
              <w:right w:val="nil"/>
            </w:tcBorders>
          </w:tcPr>
          <w:p w:rsidR="009C2C8E" w:rsidRPr="00924E4F" w:rsidRDefault="009C2C8E" w:rsidP="00AE608E">
            <w:pPr>
              <w:pStyle w:val="affa"/>
              <w:jc w:val="center"/>
              <w:rPr>
                <w:rFonts w:ascii="Times New Roman" w:hAnsi="Times New Roman" w:cs="Times New Roman"/>
                <w:sz w:val="28"/>
                <w:szCs w:val="28"/>
              </w:rPr>
            </w:pPr>
            <w:r w:rsidRPr="00924E4F">
              <w:rPr>
                <w:rFonts w:ascii="Times New Roman" w:hAnsi="Times New Roman" w:cs="Times New Roman"/>
                <w:sz w:val="28"/>
                <w:szCs w:val="28"/>
              </w:rPr>
              <w:t>-</w:t>
            </w:r>
          </w:p>
        </w:tc>
        <w:tc>
          <w:tcPr>
            <w:tcW w:w="6020" w:type="dxa"/>
            <w:tcBorders>
              <w:top w:val="nil"/>
              <w:left w:val="nil"/>
              <w:bottom w:val="nil"/>
              <w:right w:val="nil"/>
            </w:tcBorders>
          </w:tcPr>
          <w:p w:rsidR="009C2C8E" w:rsidRPr="00924E4F" w:rsidRDefault="001F1D16" w:rsidP="00AE608E">
            <w:pPr>
              <w:pStyle w:val="affa"/>
              <w:rPr>
                <w:rFonts w:ascii="Times New Roman" w:hAnsi="Times New Roman" w:cs="Times New Roman"/>
                <w:sz w:val="28"/>
                <w:szCs w:val="28"/>
              </w:rPr>
            </w:pPr>
            <w:r>
              <w:rPr>
                <w:rFonts w:ascii="Times New Roman" w:hAnsi="Times New Roman" w:cs="Times New Roman"/>
                <w:sz w:val="28"/>
                <w:szCs w:val="28"/>
              </w:rPr>
              <w:t xml:space="preserve">Председатель по сельскому </w:t>
            </w:r>
            <w:proofErr w:type="gramStart"/>
            <w:r>
              <w:rPr>
                <w:rFonts w:ascii="Times New Roman" w:hAnsi="Times New Roman" w:cs="Times New Roman"/>
                <w:sz w:val="28"/>
                <w:szCs w:val="28"/>
              </w:rPr>
              <w:t>хозяйству ,</w:t>
            </w:r>
            <w:proofErr w:type="gramEnd"/>
            <w:r>
              <w:rPr>
                <w:rFonts w:ascii="Times New Roman" w:hAnsi="Times New Roman" w:cs="Times New Roman"/>
                <w:sz w:val="28"/>
                <w:szCs w:val="28"/>
              </w:rPr>
              <w:t xml:space="preserve"> торговле и предпринимательству</w:t>
            </w:r>
            <w:r w:rsidR="009C2C8E" w:rsidRPr="00924E4F">
              <w:rPr>
                <w:rFonts w:ascii="Times New Roman" w:hAnsi="Times New Roman" w:cs="Times New Roman"/>
                <w:sz w:val="28"/>
                <w:szCs w:val="28"/>
              </w:rPr>
              <w:t xml:space="preserve"> Совета Южно-Кубанского сельского поселения, заместитель председателя оргкомитета</w:t>
            </w:r>
          </w:p>
        </w:tc>
      </w:tr>
      <w:tr w:rsidR="009C2C8E" w:rsidRPr="00924E4F">
        <w:tc>
          <w:tcPr>
            <w:tcW w:w="3360" w:type="dxa"/>
            <w:tcBorders>
              <w:top w:val="nil"/>
              <w:left w:val="nil"/>
              <w:bottom w:val="nil"/>
              <w:right w:val="nil"/>
            </w:tcBorders>
          </w:tcPr>
          <w:p w:rsidR="009C2C8E" w:rsidRPr="00924E4F" w:rsidRDefault="009C2C8E" w:rsidP="00AE608E">
            <w:pPr>
              <w:pStyle w:val="affa"/>
              <w:rPr>
                <w:rFonts w:ascii="Times New Roman" w:hAnsi="Times New Roman" w:cs="Times New Roman"/>
                <w:sz w:val="28"/>
                <w:szCs w:val="28"/>
              </w:rPr>
            </w:pPr>
          </w:p>
        </w:tc>
        <w:tc>
          <w:tcPr>
            <w:tcW w:w="420" w:type="dxa"/>
            <w:tcBorders>
              <w:top w:val="nil"/>
              <w:left w:val="nil"/>
              <w:bottom w:val="nil"/>
              <w:right w:val="nil"/>
            </w:tcBorders>
          </w:tcPr>
          <w:p w:rsidR="009C2C8E" w:rsidRPr="00924E4F" w:rsidRDefault="009C2C8E" w:rsidP="00AE608E">
            <w:pPr>
              <w:pStyle w:val="affa"/>
              <w:rPr>
                <w:rFonts w:ascii="Times New Roman" w:hAnsi="Times New Roman" w:cs="Times New Roman"/>
                <w:sz w:val="28"/>
                <w:szCs w:val="28"/>
              </w:rPr>
            </w:pPr>
          </w:p>
        </w:tc>
        <w:tc>
          <w:tcPr>
            <w:tcW w:w="6020" w:type="dxa"/>
            <w:tcBorders>
              <w:top w:val="nil"/>
              <w:left w:val="nil"/>
              <w:bottom w:val="nil"/>
              <w:right w:val="nil"/>
            </w:tcBorders>
          </w:tcPr>
          <w:p w:rsidR="009C2C8E" w:rsidRPr="00924E4F" w:rsidRDefault="009C2C8E" w:rsidP="00AE608E">
            <w:pPr>
              <w:pStyle w:val="affa"/>
              <w:rPr>
                <w:rFonts w:ascii="Times New Roman" w:hAnsi="Times New Roman" w:cs="Times New Roman"/>
                <w:sz w:val="28"/>
                <w:szCs w:val="28"/>
              </w:rPr>
            </w:pPr>
          </w:p>
        </w:tc>
      </w:tr>
      <w:tr w:rsidR="009C2C8E" w:rsidRPr="00924E4F" w:rsidTr="00AE608E">
        <w:tc>
          <w:tcPr>
            <w:tcW w:w="9800" w:type="dxa"/>
            <w:gridSpan w:val="3"/>
            <w:tcBorders>
              <w:top w:val="nil"/>
              <w:left w:val="nil"/>
              <w:bottom w:val="nil"/>
              <w:right w:val="nil"/>
            </w:tcBorders>
          </w:tcPr>
          <w:p w:rsidR="009C2C8E" w:rsidRPr="00924E4F" w:rsidRDefault="009C2C8E" w:rsidP="00AE608E">
            <w:pPr>
              <w:pStyle w:val="1"/>
              <w:spacing w:before="0" w:after="0"/>
              <w:rPr>
                <w:rFonts w:ascii="Times New Roman" w:hAnsi="Times New Roman" w:cs="Times New Roman"/>
                <w:b w:val="0"/>
                <w:color w:val="auto"/>
                <w:sz w:val="28"/>
                <w:szCs w:val="28"/>
              </w:rPr>
            </w:pPr>
            <w:r w:rsidRPr="00924E4F">
              <w:rPr>
                <w:rFonts w:ascii="Times New Roman" w:hAnsi="Times New Roman" w:cs="Times New Roman"/>
                <w:b w:val="0"/>
                <w:color w:val="auto"/>
                <w:sz w:val="28"/>
                <w:szCs w:val="28"/>
              </w:rPr>
              <w:t>Члены оргкомитета:</w:t>
            </w:r>
          </w:p>
        </w:tc>
      </w:tr>
      <w:tr w:rsidR="009C2C8E" w:rsidRPr="00924E4F" w:rsidTr="00AE608E">
        <w:tc>
          <w:tcPr>
            <w:tcW w:w="3360" w:type="dxa"/>
            <w:tcBorders>
              <w:top w:val="nil"/>
              <w:left w:val="nil"/>
              <w:bottom w:val="nil"/>
              <w:right w:val="nil"/>
            </w:tcBorders>
          </w:tcPr>
          <w:p w:rsidR="009C2C8E" w:rsidRPr="00924E4F" w:rsidRDefault="009C2C8E" w:rsidP="00AE608E">
            <w:pPr>
              <w:pStyle w:val="affa"/>
              <w:rPr>
                <w:rFonts w:ascii="Times New Roman" w:hAnsi="Times New Roman" w:cs="Times New Roman"/>
                <w:sz w:val="28"/>
                <w:szCs w:val="28"/>
              </w:rPr>
            </w:pPr>
          </w:p>
        </w:tc>
        <w:tc>
          <w:tcPr>
            <w:tcW w:w="420" w:type="dxa"/>
            <w:tcBorders>
              <w:top w:val="nil"/>
              <w:left w:val="nil"/>
              <w:bottom w:val="nil"/>
              <w:right w:val="nil"/>
            </w:tcBorders>
          </w:tcPr>
          <w:p w:rsidR="009C2C8E" w:rsidRPr="00924E4F" w:rsidRDefault="009C2C8E" w:rsidP="00AE608E">
            <w:pPr>
              <w:pStyle w:val="affa"/>
              <w:rPr>
                <w:rFonts w:ascii="Times New Roman" w:hAnsi="Times New Roman" w:cs="Times New Roman"/>
                <w:sz w:val="28"/>
                <w:szCs w:val="28"/>
              </w:rPr>
            </w:pPr>
          </w:p>
        </w:tc>
        <w:tc>
          <w:tcPr>
            <w:tcW w:w="6020" w:type="dxa"/>
            <w:tcBorders>
              <w:top w:val="nil"/>
              <w:left w:val="nil"/>
              <w:bottom w:val="nil"/>
              <w:right w:val="nil"/>
            </w:tcBorders>
          </w:tcPr>
          <w:p w:rsidR="009C2C8E" w:rsidRPr="00924E4F" w:rsidRDefault="009C2C8E" w:rsidP="00AE608E">
            <w:pPr>
              <w:pStyle w:val="affa"/>
              <w:rPr>
                <w:rFonts w:ascii="Times New Roman" w:hAnsi="Times New Roman" w:cs="Times New Roman"/>
                <w:sz w:val="28"/>
                <w:szCs w:val="28"/>
              </w:rPr>
            </w:pPr>
          </w:p>
        </w:tc>
      </w:tr>
      <w:tr w:rsidR="009C2C8E" w:rsidRPr="00924E4F" w:rsidTr="00AE608E">
        <w:tc>
          <w:tcPr>
            <w:tcW w:w="3360" w:type="dxa"/>
            <w:tcBorders>
              <w:top w:val="nil"/>
              <w:left w:val="nil"/>
              <w:bottom w:val="nil"/>
              <w:right w:val="nil"/>
            </w:tcBorders>
          </w:tcPr>
          <w:p w:rsidR="009C2C8E" w:rsidRPr="00924E4F" w:rsidRDefault="009C2C8E" w:rsidP="00AE608E">
            <w:pPr>
              <w:pStyle w:val="afff3"/>
              <w:rPr>
                <w:rFonts w:ascii="Times New Roman" w:hAnsi="Times New Roman" w:cs="Times New Roman"/>
                <w:sz w:val="28"/>
                <w:szCs w:val="28"/>
              </w:rPr>
            </w:pPr>
            <w:r w:rsidRPr="00924E4F">
              <w:rPr>
                <w:rFonts w:ascii="Times New Roman" w:hAnsi="Times New Roman" w:cs="Times New Roman"/>
                <w:sz w:val="28"/>
                <w:szCs w:val="28"/>
              </w:rPr>
              <w:t>Шалимов Максим Владимирович</w:t>
            </w:r>
          </w:p>
        </w:tc>
        <w:tc>
          <w:tcPr>
            <w:tcW w:w="420" w:type="dxa"/>
            <w:tcBorders>
              <w:top w:val="nil"/>
              <w:left w:val="nil"/>
              <w:bottom w:val="nil"/>
              <w:right w:val="nil"/>
            </w:tcBorders>
          </w:tcPr>
          <w:p w:rsidR="009C2C8E" w:rsidRPr="00924E4F" w:rsidRDefault="009C2C8E" w:rsidP="00AE608E">
            <w:pPr>
              <w:pStyle w:val="affa"/>
              <w:jc w:val="center"/>
              <w:rPr>
                <w:rFonts w:ascii="Times New Roman" w:hAnsi="Times New Roman" w:cs="Times New Roman"/>
                <w:sz w:val="28"/>
                <w:szCs w:val="28"/>
              </w:rPr>
            </w:pPr>
            <w:r w:rsidRPr="00924E4F">
              <w:rPr>
                <w:rFonts w:ascii="Times New Roman" w:hAnsi="Times New Roman" w:cs="Times New Roman"/>
                <w:sz w:val="28"/>
                <w:szCs w:val="28"/>
              </w:rPr>
              <w:t>-</w:t>
            </w:r>
          </w:p>
        </w:tc>
        <w:tc>
          <w:tcPr>
            <w:tcW w:w="6020" w:type="dxa"/>
            <w:tcBorders>
              <w:top w:val="nil"/>
              <w:left w:val="nil"/>
              <w:bottom w:val="nil"/>
              <w:right w:val="nil"/>
            </w:tcBorders>
          </w:tcPr>
          <w:p w:rsidR="009C2C8E" w:rsidRPr="00924E4F" w:rsidRDefault="009C2C8E" w:rsidP="00AE608E">
            <w:pPr>
              <w:pStyle w:val="affa"/>
              <w:rPr>
                <w:rFonts w:ascii="Times New Roman" w:hAnsi="Times New Roman" w:cs="Times New Roman"/>
                <w:sz w:val="28"/>
                <w:szCs w:val="28"/>
              </w:rPr>
            </w:pPr>
            <w:r w:rsidRPr="00924E4F">
              <w:rPr>
                <w:rFonts w:ascii="Times New Roman" w:hAnsi="Times New Roman" w:cs="Times New Roman"/>
                <w:sz w:val="28"/>
                <w:szCs w:val="28"/>
              </w:rPr>
              <w:t>депутат Совета Южно-Кубанского сельского поселения</w:t>
            </w:r>
          </w:p>
        </w:tc>
      </w:tr>
      <w:tr w:rsidR="009C2C8E" w:rsidRPr="00924E4F" w:rsidTr="00AE608E">
        <w:tc>
          <w:tcPr>
            <w:tcW w:w="3360" w:type="dxa"/>
            <w:tcBorders>
              <w:top w:val="nil"/>
              <w:left w:val="nil"/>
              <w:bottom w:val="nil"/>
              <w:right w:val="nil"/>
            </w:tcBorders>
          </w:tcPr>
          <w:p w:rsidR="009C2C8E" w:rsidRPr="00924E4F" w:rsidRDefault="009C2C8E" w:rsidP="00AE608E">
            <w:pPr>
              <w:pStyle w:val="affa"/>
              <w:rPr>
                <w:rFonts w:ascii="Times New Roman" w:hAnsi="Times New Roman" w:cs="Times New Roman"/>
                <w:sz w:val="28"/>
                <w:szCs w:val="28"/>
              </w:rPr>
            </w:pPr>
          </w:p>
        </w:tc>
        <w:tc>
          <w:tcPr>
            <w:tcW w:w="420" w:type="dxa"/>
            <w:tcBorders>
              <w:top w:val="nil"/>
              <w:left w:val="nil"/>
              <w:bottom w:val="nil"/>
              <w:right w:val="nil"/>
            </w:tcBorders>
          </w:tcPr>
          <w:p w:rsidR="009C2C8E" w:rsidRPr="00924E4F" w:rsidRDefault="009C2C8E" w:rsidP="00AE608E">
            <w:pPr>
              <w:pStyle w:val="affa"/>
              <w:rPr>
                <w:rFonts w:ascii="Times New Roman" w:hAnsi="Times New Roman" w:cs="Times New Roman"/>
                <w:sz w:val="28"/>
                <w:szCs w:val="28"/>
              </w:rPr>
            </w:pPr>
          </w:p>
        </w:tc>
        <w:tc>
          <w:tcPr>
            <w:tcW w:w="6020" w:type="dxa"/>
            <w:tcBorders>
              <w:top w:val="nil"/>
              <w:left w:val="nil"/>
              <w:bottom w:val="nil"/>
              <w:right w:val="nil"/>
            </w:tcBorders>
          </w:tcPr>
          <w:p w:rsidR="009C2C8E" w:rsidRPr="00924E4F" w:rsidRDefault="009C2C8E" w:rsidP="00AE608E">
            <w:pPr>
              <w:pStyle w:val="affa"/>
              <w:rPr>
                <w:rFonts w:ascii="Times New Roman" w:hAnsi="Times New Roman" w:cs="Times New Roman"/>
                <w:sz w:val="28"/>
                <w:szCs w:val="28"/>
              </w:rPr>
            </w:pPr>
          </w:p>
        </w:tc>
      </w:tr>
      <w:tr w:rsidR="009C2C8E" w:rsidRPr="00924E4F" w:rsidTr="00AE608E">
        <w:tc>
          <w:tcPr>
            <w:tcW w:w="3360" w:type="dxa"/>
            <w:tcBorders>
              <w:top w:val="nil"/>
              <w:left w:val="nil"/>
              <w:bottom w:val="nil"/>
              <w:right w:val="nil"/>
            </w:tcBorders>
          </w:tcPr>
          <w:p w:rsidR="009C2C8E" w:rsidRPr="00924E4F" w:rsidRDefault="005B3D1B" w:rsidP="00AE608E">
            <w:pPr>
              <w:pStyle w:val="affa"/>
              <w:rPr>
                <w:rFonts w:ascii="Times New Roman" w:hAnsi="Times New Roman" w:cs="Times New Roman"/>
                <w:sz w:val="28"/>
                <w:szCs w:val="28"/>
              </w:rPr>
            </w:pPr>
            <w:r w:rsidRPr="00924E4F">
              <w:rPr>
                <w:rFonts w:ascii="Times New Roman" w:hAnsi="Times New Roman" w:cs="Times New Roman"/>
                <w:sz w:val="28"/>
                <w:szCs w:val="28"/>
              </w:rPr>
              <w:t>Шкуро Владимир Михайлович</w:t>
            </w:r>
          </w:p>
        </w:tc>
        <w:tc>
          <w:tcPr>
            <w:tcW w:w="420" w:type="dxa"/>
            <w:tcBorders>
              <w:top w:val="nil"/>
              <w:left w:val="nil"/>
              <w:bottom w:val="nil"/>
              <w:right w:val="nil"/>
            </w:tcBorders>
          </w:tcPr>
          <w:p w:rsidR="009C2C8E" w:rsidRPr="00924E4F" w:rsidRDefault="005B3D1B" w:rsidP="00AE608E">
            <w:pPr>
              <w:pStyle w:val="affa"/>
              <w:rPr>
                <w:rFonts w:ascii="Times New Roman" w:hAnsi="Times New Roman" w:cs="Times New Roman"/>
                <w:sz w:val="28"/>
                <w:szCs w:val="28"/>
              </w:rPr>
            </w:pPr>
            <w:r w:rsidRPr="00924E4F">
              <w:rPr>
                <w:rFonts w:ascii="Times New Roman" w:hAnsi="Times New Roman" w:cs="Times New Roman"/>
                <w:sz w:val="28"/>
                <w:szCs w:val="28"/>
              </w:rPr>
              <w:t>-</w:t>
            </w:r>
          </w:p>
        </w:tc>
        <w:tc>
          <w:tcPr>
            <w:tcW w:w="6020" w:type="dxa"/>
            <w:tcBorders>
              <w:top w:val="nil"/>
              <w:left w:val="nil"/>
              <w:bottom w:val="nil"/>
              <w:right w:val="nil"/>
            </w:tcBorders>
          </w:tcPr>
          <w:p w:rsidR="009C2C8E" w:rsidRPr="00924E4F" w:rsidRDefault="005B3D1B" w:rsidP="00AE608E">
            <w:pPr>
              <w:pStyle w:val="affa"/>
              <w:rPr>
                <w:rFonts w:ascii="Times New Roman" w:hAnsi="Times New Roman" w:cs="Times New Roman"/>
                <w:sz w:val="28"/>
                <w:szCs w:val="28"/>
              </w:rPr>
            </w:pPr>
            <w:r w:rsidRPr="00924E4F">
              <w:rPr>
                <w:rFonts w:ascii="Times New Roman" w:hAnsi="Times New Roman" w:cs="Times New Roman"/>
                <w:sz w:val="28"/>
                <w:szCs w:val="28"/>
              </w:rPr>
              <w:t>депутат Совета Южно-Кубанского сельского поселения</w:t>
            </w:r>
          </w:p>
        </w:tc>
      </w:tr>
      <w:tr w:rsidR="005B3D1B" w:rsidRPr="00924E4F" w:rsidTr="00AE608E">
        <w:tc>
          <w:tcPr>
            <w:tcW w:w="3360" w:type="dxa"/>
            <w:tcBorders>
              <w:top w:val="nil"/>
              <w:left w:val="nil"/>
              <w:bottom w:val="nil"/>
              <w:right w:val="nil"/>
            </w:tcBorders>
          </w:tcPr>
          <w:p w:rsidR="005B3D1B" w:rsidRPr="00924E4F" w:rsidRDefault="005B3D1B" w:rsidP="00AE608E">
            <w:pPr>
              <w:pStyle w:val="affa"/>
              <w:rPr>
                <w:rFonts w:ascii="Times New Roman" w:hAnsi="Times New Roman" w:cs="Times New Roman"/>
                <w:sz w:val="28"/>
                <w:szCs w:val="28"/>
              </w:rPr>
            </w:pPr>
          </w:p>
        </w:tc>
        <w:tc>
          <w:tcPr>
            <w:tcW w:w="420" w:type="dxa"/>
            <w:tcBorders>
              <w:top w:val="nil"/>
              <w:left w:val="nil"/>
              <w:bottom w:val="nil"/>
              <w:right w:val="nil"/>
            </w:tcBorders>
          </w:tcPr>
          <w:p w:rsidR="005B3D1B" w:rsidRPr="00924E4F" w:rsidRDefault="005B3D1B" w:rsidP="00AE608E">
            <w:pPr>
              <w:pStyle w:val="affa"/>
              <w:rPr>
                <w:rFonts w:ascii="Times New Roman" w:hAnsi="Times New Roman" w:cs="Times New Roman"/>
                <w:sz w:val="28"/>
                <w:szCs w:val="28"/>
              </w:rPr>
            </w:pPr>
          </w:p>
        </w:tc>
        <w:tc>
          <w:tcPr>
            <w:tcW w:w="6020" w:type="dxa"/>
            <w:tcBorders>
              <w:top w:val="nil"/>
              <w:left w:val="nil"/>
              <w:bottom w:val="nil"/>
              <w:right w:val="nil"/>
            </w:tcBorders>
          </w:tcPr>
          <w:p w:rsidR="005B3D1B" w:rsidRPr="00924E4F" w:rsidRDefault="005B3D1B" w:rsidP="00AE608E">
            <w:pPr>
              <w:pStyle w:val="affa"/>
              <w:rPr>
                <w:rFonts w:ascii="Times New Roman" w:hAnsi="Times New Roman" w:cs="Times New Roman"/>
                <w:sz w:val="28"/>
                <w:szCs w:val="28"/>
              </w:rPr>
            </w:pPr>
          </w:p>
        </w:tc>
      </w:tr>
      <w:tr w:rsidR="009C2C8E" w:rsidRPr="00924E4F" w:rsidTr="00AE608E">
        <w:tc>
          <w:tcPr>
            <w:tcW w:w="3360" w:type="dxa"/>
            <w:tcBorders>
              <w:top w:val="nil"/>
              <w:left w:val="nil"/>
              <w:bottom w:val="nil"/>
              <w:right w:val="nil"/>
            </w:tcBorders>
          </w:tcPr>
          <w:p w:rsidR="009C2C8E" w:rsidRPr="00924E4F" w:rsidRDefault="0077614D" w:rsidP="00AE608E">
            <w:pPr>
              <w:pStyle w:val="afff3"/>
              <w:rPr>
                <w:rFonts w:ascii="Times New Roman" w:hAnsi="Times New Roman" w:cs="Times New Roman"/>
                <w:sz w:val="28"/>
                <w:szCs w:val="28"/>
              </w:rPr>
            </w:pPr>
            <w:proofErr w:type="spellStart"/>
            <w:r w:rsidRPr="00924E4F">
              <w:rPr>
                <w:rFonts w:ascii="Times New Roman" w:hAnsi="Times New Roman" w:cs="Times New Roman"/>
                <w:sz w:val="28"/>
                <w:szCs w:val="28"/>
              </w:rPr>
              <w:t>Уманов</w:t>
            </w:r>
            <w:proofErr w:type="spellEnd"/>
            <w:r w:rsidRPr="00924E4F">
              <w:rPr>
                <w:rFonts w:ascii="Times New Roman" w:hAnsi="Times New Roman" w:cs="Times New Roman"/>
                <w:sz w:val="28"/>
                <w:szCs w:val="28"/>
              </w:rPr>
              <w:t xml:space="preserve"> Александр Анатольевич</w:t>
            </w:r>
          </w:p>
        </w:tc>
        <w:tc>
          <w:tcPr>
            <w:tcW w:w="420" w:type="dxa"/>
            <w:tcBorders>
              <w:top w:val="nil"/>
              <w:left w:val="nil"/>
              <w:bottom w:val="nil"/>
              <w:right w:val="nil"/>
            </w:tcBorders>
          </w:tcPr>
          <w:p w:rsidR="009C2C8E" w:rsidRPr="00924E4F" w:rsidRDefault="009C2C8E" w:rsidP="00AE608E">
            <w:pPr>
              <w:pStyle w:val="affa"/>
              <w:jc w:val="center"/>
              <w:rPr>
                <w:rFonts w:ascii="Times New Roman" w:hAnsi="Times New Roman" w:cs="Times New Roman"/>
                <w:sz w:val="28"/>
                <w:szCs w:val="28"/>
              </w:rPr>
            </w:pPr>
            <w:r w:rsidRPr="00924E4F">
              <w:rPr>
                <w:rFonts w:ascii="Times New Roman" w:hAnsi="Times New Roman" w:cs="Times New Roman"/>
                <w:sz w:val="28"/>
                <w:szCs w:val="28"/>
              </w:rPr>
              <w:t>-</w:t>
            </w:r>
          </w:p>
        </w:tc>
        <w:tc>
          <w:tcPr>
            <w:tcW w:w="6020" w:type="dxa"/>
            <w:tcBorders>
              <w:top w:val="nil"/>
              <w:left w:val="nil"/>
              <w:bottom w:val="nil"/>
              <w:right w:val="nil"/>
            </w:tcBorders>
          </w:tcPr>
          <w:p w:rsidR="009C2C8E" w:rsidRPr="00924E4F" w:rsidRDefault="009C2C8E" w:rsidP="00AE608E">
            <w:pPr>
              <w:pStyle w:val="affa"/>
              <w:rPr>
                <w:rFonts w:ascii="Times New Roman" w:hAnsi="Times New Roman" w:cs="Times New Roman"/>
                <w:sz w:val="28"/>
                <w:szCs w:val="28"/>
              </w:rPr>
            </w:pPr>
            <w:r w:rsidRPr="00924E4F">
              <w:rPr>
                <w:rFonts w:ascii="Times New Roman" w:hAnsi="Times New Roman" w:cs="Times New Roman"/>
                <w:sz w:val="28"/>
                <w:szCs w:val="28"/>
              </w:rPr>
              <w:t>депутат Совета Южно-Кубанского сельского поселения</w:t>
            </w:r>
          </w:p>
        </w:tc>
      </w:tr>
      <w:tr w:rsidR="009C2C8E" w:rsidRPr="00924E4F" w:rsidTr="00AE608E">
        <w:tc>
          <w:tcPr>
            <w:tcW w:w="3360" w:type="dxa"/>
            <w:tcBorders>
              <w:top w:val="nil"/>
              <w:left w:val="nil"/>
              <w:bottom w:val="nil"/>
              <w:right w:val="nil"/>
            </w:tcBorders>
          </w:tcPr>
          <w:p w:rsidR="009C2C8E" w:rsidRPr="00924E4F" w:rsidRDefault="009C2C8E" w:rsidP="00AE608E">
            <w:pPr>
              <w:pStyle w:val="affa"/>
              <w:rPr>
                <w:rFonts w:ascii="Times New Roman" w:hAnsi="Times New Roman" w:cs="Times New Roman"/>
                <w:sz w:val="28"/>
                <w:szCs w:val="28"/>
              </w:rPr>
            </w:pPr>
          </w:p>
        </w:tc>
        <w:tc>
          <w:tcPr>
            <w:tcW w:w="420" w:type="dxa"/>
            <w:tcBorders>
              <w:top w:val="nil"/>
              <w:left w:val="nil"/>
              <w:bottom w:val="nil"/>
              <w:right w:val="nil"/>
            </w:tcBorders>
          </w:tcPr>
          <w:p w:rsidR="009C2C8E" w:rsidRPr="00924E4F" w:rsidRDefault="009C2C8E" w:rsidP="00AE608E">
            <w:pPr>
              <w:pStyle w:val="affa"/>
              <w:rPr>
                <w:rFonts w:ascii="Times New Roman" w:hAnsi="Times New Roman" w:cs="Times New Roman"/>
                <w:sz w:val="28"/>
                <w:szCs w:val="28"/>
              </w:rPr>
            </w:pPr>
          </w:p>
        </w:tc>
        <w:tc>
          <w:tcPr>
            <w:tcW w:w="6020" w:type="dxa"/>
            <w:tcBorders>
              <w:top w:val="nil"/>
              <w:left w:val="nil"/>
              <w:bottom w:val="nil"/>
              <w:right w:val="nil"/>
            </w:tcBorders>
          </w:tcPr>
          <w:p w:rsidR="009C2C8E" w:rsidRPr="00924E4F" w:rsidRDefault="009C2C8E" w:rsidP="00AE608E">
            <w:pPr>
              <w:pStyle w:val="affa"/>
              <w:rPr>
                <w:rFonts w:ascii="Times New Roman" w:hAnsi="Times New Roman" w:cs="Times New Roman"/>
                <w:sz w:val="28"/>
                <w:szCs w:val="28"/>
              </w:rPr>
            </w:pPr>
          </w:p>
        </w:tc>
      </w:tr>
      <w:tr w:rsidR="009C2C8E" w:rsidRPr="00924E4F" w:rsidTr="00AE608E">
        <w:tc>
          <w:tcPr>
            <w:tcW w:w="3360" w:type="dxa"/>
            <w:tcBorders>
              <w:top w:val="nil"/>
              <w:left w:val="nil"/>
              <w:bottom w:val="nil"/>
              <w:right w:val="nil"/>
            </w:tcBorders>
          </w:tcPr>
          <w:p w:rsidR="009C2C8E" w:rsidRDefault="009447A8" w:rsidP="00AE608E">
            <w:pPr>
              <w:pStyle w:val="afff3"/>
              <w:rPr>
                <w:rFonts w:ascii="Times New Roman" w:hAnsi="Times New Roman" w:cs="Times New Roman"/>
                <w:sz w:val="28"/>
                <w:szCs w:val="28"/>
              </w:rPr>
            </w:pPr>
            <w:r>
              <w:rPr>
                <w:rFonts w:ascii="Times New Roman" w:hAnsi="Times New Roman" w:cs="Times New Roman"/>
                <w:sz w:val="28"/>
                <w:szCs w:val="28"/>
              </w:rPr>
              <w:t>Монастырная Елена</w:t>
            </w:r>
          </w:p>
          <w:p w:rsidR="009447A8" w:rsidRPr="009447A8" w:rsidRDefault="009447A8" w:rsidP="009447A8">
            <w:pPr>
              <w:ind w:firstLine="0"/>
              <w:rPr>
                <w:rFonts w:ascii="Times New Roman" w:hAnsi="Times New Roman" w:cs="Times New Roman"/>
                <w:sz w:val="28"/>
                <w:szCs w:val="28"/>
              </w:rPr>
            </w:pPr>
            <w:r w:rsidRPr="009447A8">
              <w:rPr>
                <w:rFonts w:ascii="Times New Roman" w:hAnsi="Times New Roman" w:cs="Times New Roman"/>
                <w:sz w:val="28"/>
                <w:szCs w:val="28"/>
              </w:rPr>
              <w:t>Сергеевна</w:t>
            </w:r>
          </w:p>
          <w:p w:rsidR="009447A8" w:rsidRPr="009447A8" w:rsidRDefault="009447A8" w:rsidP="009447A8"/>
        </w:tc>
        <w:tc>
          <w:tcPr>
            <w:tcW w:w="420" w:type="dxa"/>
            <w:tcBorders>
              <w:top w:val="nil"/>
              <w:left w:val="nil"/>
              <w:bottom w:val="nil"/>
              <w:right w:val="nil"/>
            </w:tcBorders>
          </w:tcPr>
          <w:p w:rsidR="009C2C8E" w:rsidRPr="00924E4F" w:rsidRDefault="009C2C8E" w:rsidP="00AE608E">
            <w:pPr>
              <w:pStyle w:val="affa"/>
              <w:jc w:val="center"/>
              <w:rPr>
                <w:rFonts w:ascii="Times New Roman" w:hAnsi="Times New Roman" w:cs="Times New Roman"/>
                <w:sz w:val="28"/>
                <w:szCs w:val="28"/>
              </w:rPr>
            </w:pPr>
            <w:r w:rsidRPr="00924E4F">
              <w:rPr>
                <w:rFonts w:ascii="Times New Roman" w:hAnsi="Times New Roman" w:cs="Times New Roman"/>
                <w:sz w:val="28"/>
                <w:szCs w:val="28"/>
              </w:rPr>
              <w:t>-</w:t>
            </w:r>
          </w:p>
        </w:tc>
        <w:tc>
          <w:tcPr>
            <w:tcW w:w="6020" w:type="dxa"/>
            <w:tcBorders>
              <w:top w:val="nil"/>
              <w:left w:val="nil"/>
              <w:bottom w:val="nil"/>
              <w:right w:val="nil"/>
            </w:tcBorders>
          </w:tcPr>
          <w:p w:rsidR="009C2C8E" w:rsidRPr="00924E4F" w:rsidRDefault="009C2C8E" w:rsidP="00AE608E">
            <w:pPr>
              <w:pStyle w:val="affa"/>
              <w:rPr>
                <w:rFonts w:ascii="Times New Roman" w:hAnsi="Times New Roman" w:cs="Times New Roman"/>
                <w:sz w:val="28"/>
                <w:szCs w:val="28"/>
              </w:rPr>
            </w:pPr>
            <w:r w:rsidRPr="00924E4F">
              <w:rPr>
                <w:rFonts w:ascii="Times New Roman" w:hAnsi="Times New Roman" w:cs="Times New Roman"/>
                <w:sz w:val="28"/>
                <w:szCs w:val="28"/>
              </w:rPr>
              <w:t>начальник общего отдела администрации Южно-Кубанского сельского поселения</w:t>
            </w:r>
          </w:p>
        </w:tc>
      </w:tr>
      <w:tr w:rsidR="009C2C8E" w:rsidRPr="00924E4F" w:rsidTr="00AE608E">
        <w:tc>
          <w:tcPr>
            <w:tcW w:w="3360" w:type="dxa"/>
            <w:tcBorders>
              <w:top w:val="nil"/>
              <w:left w:val="nil"/>
              <w:bottom w:val="nil"/>
              <w:right w:val="nil"/>
            </w:tcBorders>
          </w:tcPr>
          <w:p w:rsidR="009C2C8E" w:rsidRPr="00924E4F" w:rsidRDefault="009C2C8E" w:rsidP="00AE608E">
            <w:pPr>
              <w:pStyle w:val="affa"/>
              <w:rPr>
                <w:rFonts w:ascii="Times New Roman" w:hAnsi="Times New Roman" w:cs="Times New Roman"/>
                <w:sz w:val="28"/>
                <w:szCs w:val="28"/>
              </w:rPr>
            </w:pPr>
          </w:p>
        </w:tc>
        <w:tc>
          <w:tcPr>
            <w:tcW w:w="420" w:type="dxa"/>
            <w:tcBorders>
              <w:top w:val="nil"/>
              <w:left w:val="nil"/>
              <w:bottom w:val="nil"/>
              <w:right w:val="nil"/>
            </w:tcBorders>
          </w:tcPr>
          <w:p w:rsidR="009C2C8E" w:rsidRPr="00924E4F" w:rsidRDefault="009C2C8E" w:rsidP="00AE608E">
            <w:pPr>
              <w:pStyle w:val="affa"/>
              <w:rPr>
                <w:rFonts w:ascii="Times New Roman" w:hAnsi="Times New Roman" w:cs="Times New Roman"/>
                <w:sz w:val="28"/>
                <w:szCs w:val="28"/>
              </w:rPr>
            </w:pPr>
          </w:p>
        </w:tc>
        <w:tc>
          <w:tcPr>
            <w:tcW w:w="6020" w:type="dxa"/>
            <w:tcBorders>
              <w:top w:val="nil"/>
              <w:left w:val="nil"/>
              <w:bottom w:val="nil"/>
              <w:right w:val="nil"/>
            </w:tcBorders>
          </w:tcPr>
          <w:p w:rsidR="009C2C8E" w:rsidRPr="00924E4F" w:rsidRDefault="009C2C8E" w:rsidP="00AE608E">
            <w:pPr>
              <w:pStyle w:val="affa"/>
              <w:rPr>
                <w:rFonts w:ascii="Times New Roman" w:hAnsi="Times New Roman" w:cs="Times New Roman"/>
                <w:sz w:val="28"/>
                <w:szCs w:val="28"/>
              </w:rPr>
            </w:pPr>
          </w:p>
        </w:tc>
      </w:tr>
      <w:tr w:rsidR="009C2C8E" w:rsidRPr="00924E4F" w:rsidTr="00AE608E">
        <w:tc>
          <w:tcPr>
            <w:tcW w:w="3360" w:type="dxa"/>
            <w:tcBorders>
              <w:top w:val="nil"/>
              <w:left w:val="nil"/>
              <w:bottom w:val="nil"/>
              <w:right w:val="nil"/>
            </w:tcBorders>
          </w:tcPr>
          <w:p w:rsidR="009C2C8E" w:rsidRPr="00924E4F" w:rsidRDefault="007B3C50" w:rsidP="00AE608E">
            <w:pPr>
              <w:pStyle w:val="affa"/>
              <w:rPr>
                <w:rFonts w:ascii="Times New Roman" w:hAnsi="Times New Roman" w:cs="Times New Roman"/>
                <w:sz w:val="28"/>
                <w:szCs w:val="28"/>
              </w:rPr>
            </w:pPr>
            <w:r>
              <w:rPr>
                <w:rFonts w:ascii="Times New Roman" w:hAnsi="Times New Roman" w:cs="Times New Roman"/>
                <w:sz w:val="28"/>
                <w:szCs w:val="28"/>
              </w:rPr>
              <w:t>Гальченко Галина Викторовна</w:t>
            </w:r>
            <w:r w:rsidR="009C2C8E" w:rsidRPr="00924E4F">
              <w:rPr>
                <w:rFonts w:ascii="Times New Roman" w:hAnsi="Times New Roman" w:cs="Times New Roman"/>
                <w:sz w:val="28"/>
                <w:szCs w:val="28"/>
              </w:rPr>
              <w:t xml:space="preserve"> </w:t>
            </w:r>
          </w:p>
        </w:tc>
        <w:tc>
          <w:tcPr>
            <w:tcW w:w="420" w:type="dxa"/>
            <w:tcBorders>
              <w:top w:val="nil"/>
              <w:left w:val="nil"/>
              <w:bottom w:val="nil"/>
              <w:right w:val="nil"/>
            </w:tcBorders>
          </w:tcPr>
          <w:p w:rsidR="009C2C8E" w:rsidRPr="00924E4F" w:rsidRDefault="009C2C8E" w:rsidP="00AE608E">
            <w:pPr>
              <w:pStyle w:val="affa"/>
              <w:rPr>
                <w:rFonts w:ascii="Times New Roman" w:hAnsi="Times New Roman" w:cs="Times New Roman"/>
                <w:sz w:val="28"/>
                <w:szCs w:val="28"/>
              </w:rPr>
            </w:pPr>
            <w:r w:rsidRPr="00924E4F">
              <w:rPr>
                <w:rFonts w:ascii="Times New Roman" w:hAnsi="Times New Roman" w:cs="Times New Roman"/>
                <w:sz w:val="28"/>
                <w:szCs w:val="28"/>
              </w:rPr>
              <w:t>-</w:t>
            </w:r>
          </w:p>
        </w:tc>
        <w:tc>
          <w:tcPr>
            <w:tcW w:w="6020" w:type="dxa"/>
            <w:tcBorders>
              <w:top w:val="nil"/>
              <w:left w:val="nil"/>
              <w:bottom w:val="nil"/>
              <w:right w:val="nil"/>
            </w:tcBorders>
          </w:tcPr>
          <w:p w:rsidR="009C2C8E" w:rsidRPr="00924E4F" w:rsidRDefault="009C2C8E" w:rsidP="00AE608E">
            <w:pPr>
              <w:pStyle w:val="affa"/>
              <w:rPr>
                <w:rFonts w:ascii="Times New Roman" w:hAnsi="Times New Roman" w:cs="Times New Roman"/>
                <w:sz w:val="28"/>
                <w:szCs w:val="28"/>
              </w:rPr>
            </w:pPr>
            <w:r w:rsidRPr="00924E4F">
              <w:rPr>
                <w:rFonts w:ascii="Times New Roman" w:hAnsi="Times New Roman" w:cs="Times New Roman"/>
                <w:sz w:val="28"/>
                <w:szCs w:val="28"/>
              </w:rPr>
              <w:t xml:space="preserve">руководитель ТОС № </w:t>
            </w:r>
            <w:r w:rsidR="007B3C50">
              <w:rPr>
                <w:rFonts w:ascii="Times New Roman" w:hAnsi="Times New Roman" w:cs="Times New Roman"/>
                <w:sz w:val="28"/>
                <w:szCs w:val="28"/>
              </w:rPr>
              <w:t>3</w:t>
            </w:r>
          </w:p>
        </w:tc>
      </w:tr>
    </w:tbl>
    <w:p w:rsidR="009C2C8E" w:rsidRDefault="009C2C8E" w:rsidP="00AE608E">
      <w:pPr>
        <w:jc w:val="center"/>
        <w:rPr>
          <w:rFonts w:ascii="Times New Roman" w:hAnsi="Times New Roman" w:cs="Times New Roman"/>
          <w:sz w:val="28"/>
          <w:szCs w:val="28"/>
        </w:rPr>
      </w:pPr>
    </w:p>
    <w:p w:rsidR="007B3C50" w:rsidRPr="00924E4F" w:rsidRDefault="007B3C50" w:rsidP="00AE608E">
      <w:pPr>
        <w:jc w:val="center"/>
        <w:rPr>
          <w:rFonts w:ascii="Times New Roman" w:hAnsi="Times New Roman" w:cs="Times New Roman"/>
          <w:sz w:val="28"/>
          <w:szCs w:val="28"/>
        </w:rPr>
      </w:pPr>
    </w:p>
    <w:p w:rsidR="009C2C8E" w:rsidRPr="00924E4F" w:rsidRDefault="009C2C8E" w:rsidP="00AE608E">
      <w:pPr>
        <w:ind w:firstLine="0"/>
        <w:rPr>
          <w:rFonts w:ascii="Times New Roman" w:hAnsi="Times New Roman" w:cs="Times New Roman"/>
          <w:sz w:val="28"/>
          <w:szCs w:val="28"/>
        </w:rPr>
      </w:pPr>
      <w:r w:rsidRPr="00924E4F">
        <w:rPr>
          <w:rFonts w:ascii="Times New Roman" w:hAnsi="Times New Roman" w:cs="Times New Roman"/>
          <w:sz w:val="28"/>
          <w:szCs w:val="28"/>
        </w:rPr>
        <w:t>Глава Южно-Кубанского</w:t>
      </w:r>
    </w:p>
    <w:p w:rsidR="009C2C8E" w:rsidRPr="00924E4F" w:rsidRDefault="009C2C8E" w:rsidP="00AE608E">
      <w:pPr>
        <w:ind w:firstLine="0"/>
        <w:rPr>
          <w:rFonts w:ascii="Times New Roman" w:hAnsi="Times New Roman" w:cs="Times New Roman"/>
          <w:sz w:val="28"/>
          <w:szCs w:val="28"/>
        </w:rPr>
      </w:pPr>
      <w:r w:rsidRPr="00924E4F">
        <w:rPr>
          <w:rFonts w:ascii="Times New Roman" w:hAnsi="Times New Roman" w:cs="Times New Roman"/>
          <w:sz w:val="28"/>
          <w:szCs w:val="28"/>
        </w:rPr>
        <w:t>сельского поселения                                                                            А.А. Сивоконь</w:t>
      </w:r>
    </w:p>
    <w:p w:rsidR="009C2C8E" w:rsidRPr="00924E4F" w:rsidRDefault="009C2C8E" w:rsidP="00AE608E">
      <w:pPr>
        <w:jc w:val="center"/>
        <w:rPr>
          <w:rFonts w:ascii="Times New Roman" w:hAnsi="Times New Roman" w:cs="Times New Roman"/>
          <w:sz w:val="28"/>
          <w:szCs w:val="28"/>
        </w:rPr>
      </w:pPr>
    </w:p>
    <w:tbl>
      <w:tblPr>
        <w:tblW w:w="0" w:type="auto"/>
        <w:tblInd w:w="6062" w:type="dxa"/>
        <w:tblLook w:val="01E0" w:firstRow="1" w:lastRow="1" w:firstColumn="1" w:lastColumn="1" w:noHBand="0" w:noVBand="0"/>
      </w:tblPr>
      <w:tblGrid>
        <w:gridCol w:w="3786"/>
      </w:tblGrid>
      <w:tr w:rsidR="007F20CF" w:rsidRPr="009B2242" w:rsidTr="009B2242">
        <w:trPr>
          <w:trHeight w:val="1640"/>
        </w:trPr>
        <w:tc>
          <w:tcPr>
            <w:tcW w:w="3786" w:type="dxa"/>
          </w:tcPr>
          <w:p w:rsidR="007F20CF" w:rsidRPr="009B2242" w:rsidRDefault="007F20CF" w:rsidP="009B2242">
            <w:pPr>
              <w:ind w:firstLine="0"/>
              <w:jc w:val="left"/>
              <w:rPr>
                <w:rFonts w:ascii="Times New Roman" w:hAnsi="Times New Roman" w:cs="Times New Roman"/>
                <w:sz w:val="28"/>
                <w:szCs w:val="28"/>
              </w:rPr>
            </w:pPr>
            <w:r w:rsidRPr="009B2242">
              <w:rPr>
                <w:rStyle w:val="a3"/>
                <w:rFonts w:ascii="Times New Roman" w:hAnsi="Times New Roman" w:cs="Times New Roman"/>
                <w:b w:val="0"/>
                <w:bCs/>
                <w:color w:val="auto"/>
                <w:sz w:val="28"/>
                <w:szCs w:val="28"/>
              </w:rPr>
              <w:lastRenderedPageBreak/>
              <w:t>Приложение № 3</w:t>
            </w:r>
          </w:p>
          <w:p w:rsidR="007F20CF" w:rsidRPr="009B2242" w:rsidRDefault="007F20CF" w:rsidP="009B2242">
            <w:pPr>
              <w:ind w:firstLine="0"/>
              <w:jc w:val="left"/>
              <w:rPr>
                <w:rStyle w:val="a3"/>
                <w:rFonts w:ascii="Times New Roman" w:hAnsi="Times New Roman" w:cs="Times New Roman"/>
                <w:b w:val="0"/>
                <w:bCs/>
                <w:color w:val="auto"/>
                <w:sz w:val="28"/>
                <w:szCs w:val="28"/>
              </w:rPr>
            </w:pPr>
            <w:r w:rsidRPr="009B2242">
              <w:rPr>
                <w:rStyle w:val="a3"/>
                <w:rFonts w:ascii="Times New Roman" w:hAnsi="Times New Roman" w:cs="Times New Roman"/>
                <w:b w:val="0"/>
                <w:bCs/>
                <w:color w:val="auto"/>
                <w:sz w:val="28"/>
                <w:szCs w:val="28"/>
              </w:rPr>
              <w:t xml:space="preserve">к </w:t>
            </w:r>
            <w:r w:rsidRPr="009B2242">
              <w:rPr>
                <w:rStyle w:val="a4"/>
                <w:rFonts w:ascii="Times New Roman" w:hAnsi="Times New Roman" w:cs="Times New Roman"/>
                <w:b w:val="0"/>
                <w:bCs/>
                <w:color w:val="auto"/>
                <w:sz w:val="28"/>
                <w:szCs w:val="28"/>
              </w:rPr>
              <w:t>решению</w:t>
            </w:r>
            <w:r w:rsidRPr="009B2242">
              <w:rPr>
                <w:rStyle w:val="a3"/>
                <w:rFonts w:ascii="Times New Roman" w:hAnsi="Times New Roman" w:cs="Times New Roman"/>
                <w:b w:val="0"/>
                <w:bCs/>
                <w:color w:val="auto"/>
                <w:sz w:val="28"/>
                <w:szCs w:val="28"/>
              </w:rPr>
              <w:t xml:space="preserve"> Совета </w:t>
            </w:r>
          </w:p>
          <w:p w:rsidR="007F20CF" w:rsidRPr="009B2242" w:rsidRDefault="007F20CF" w:rsidP="009B2242">
            <w:pPr>
              <w:ind w:firstLine="0"/>
              <w:jc w:val="left"/>
              <w:rPr>
                <w:rStyle w:val="a3"/>
                <w:rFonts w:ascii="Times New Roman" w:hAnsi="Times New Roman" w:cs="Times New Roman"/>
                <w:b w:val="0"/>
                <w:bCs/>
                <w:color w:val="auto"/>
                <w:sz w:val="28"/>
                <w:szCs w:val="28"/>
              </w:rPr>
            </w:pPr>
            <w:r w:rsidRPr="009B2242">
              <w:rPr>
                <w:rStyle w:val="a3"/>
                <w:rFonts w:ascii="Times New Roman" w:hAnsi="Times New Roman" w:cs="Times New Roman"/>
                <w:b w:val="0"/>
                <w:bCs/>
                <w:color w:val="auto"/>
                <w:sz w:val="28"/>
                <w:szCs w:val="28"/>
              </w:rPr>
              <w:t xml:space="preserve">Южно-Кубанского </w:t>
            </w:r>
          </w:p>
          <w:p w:rsidR="007F20CF" w:rsidRPr="009B2242" w:rsidRDefault="007F20CF" w:rsidP="009B2242">
            <w:pPr>
              <w:ind w:firstLine="0"/>
              <w:jc w:val="left"/>
              <w:rPr>
                <w:rFonts w:ascii="Times New Roman" w:hAnsi="Times New Roman" w:cs="Times New Roman"/>
                <w:sz w:val="28"/>
                <w:szCs w:val="28"/>
              </w:rPr>
            </w:pPr>
            <w:r w:rsidRPr="009B2242">
              <w:rPr>
                <w:rStyle w:val="a3"/>
                <w:rFonts w:ascii="Times New Roman" w:hAnsi="Times New Roman" w:cs="Times New Roman"/>
                <w:b w:val="0"/>
                <w:bCs/>
                <w:color w:val="auto"/>
                <w:sz w:val="28"/>
                <w:szCs w:val="28"/>
              </w:rPr>
              <w:t>сельского поселения</w:t>
            </w:r>
          </w:p>
          <w:p w:rsidR="007F20CF" w:rsidRPr="009B2242" w:rsidRDefault="00625C19" w:rsidP="007C243F">
            <w:pPr>
              <w:ind w:firstLine="0"/>
              <w:jc w:val="left"/>
              <w:rPr>
                <w:rFonts w:ascii="Times New Roman" w:hAnsi="Times New Roman" w:cs="Times New Roman"/>
                <w:sz w:val="28"/>
                <w:szCs w:val="28"/>
              </w:rPr>
            </w:pPr>
            <w:r w:rsidRPr="00625C19">
              <w:rPr>
                <w:rStyle w:val="a3"/>
                <w:rFonts w:ascii="Times New Roman" w:hAnsi="Times New Roman" w:cs="Times New Roman"/>
                <w:b w:val="0"/>
                <w:bCs/>
                <w:color w:val="auto"/>
                <w:sz w:val="28"/>
                <w:szCs w:val="28"/>
              </w:rPr>
              <w:t>от 1</w:t>
            </w:r>
            <w:r w:rsidRPr="00625C19">
              <w:rPr>
                <w:rStyle w:val="a3"/>
                <w:rFonts w:ascii="Times New Roman" w:hAnsi="Times New Roman" w:cs="Times New Roman"/>
                <w:b w:val="0"/>
                <w:bCs/>
                <w:sz w:val="28"/>
                <w:szCs w:val="28"/>
              </w:rPr>
              <w:t>1.04.2019 № 280-81/3</w:t>
            </w:r>
            <w:bookmarkStart w:id="4" w:name="_GoBack"/>
            <w:bookmarkEnd w:id="4"/>
          </w:p>
        </w:tc>
      </w:tr>
    </w:tbl>
    <w:p w:rsidR="009C2C8E" w:rsidRPr="00924E4F" w:rsidRDefault="009C2C8E" w:rsidP="00AE608E">
      <w:pPr>
        <w:rPr>
          <w:rFonts w:ascii="Times New Roman" w:hAnsi="Times New Roman" w:cs="Times New Roman"/>
          <w:sz w:val="28"/>
          <w:szCs w:val="28"/>
        </w:rPr>
      </w:pPr>
    </w:p>
    <w:p w:rsidR="009C2C8E" w:rsidRPr="00924E4F" w:rsidRDefault="009C2C8E" w:rsidP="00AE608E">
      <w:pPr>
        <w:rPr>
          <w:rFonts w:ascii="Times New Roman" w:hAnsi="Times New Roman" w:cs="Times New Roman"/>
          <w:sz w:val="28"/>
          <w:szCs w:val="28"/>
        </w:rPr>
      </w:pPr>
    </w:p>
    <w:p w:rsidR="007F20CF" w:rsidRPr="00924E4F" w:rsidRDefault="007F20CF" w:rsidP="00AE608E">
      <w:pPr>
        <w:rPr>
          <w:rFonts w:ascii="Times New Roman" w:hAnsi="Times New Roman" w:cs="Times New Roman"/>
          <w:sz w:val="28"/>
          <w:szCs w:val="28"/>
        </w:rPr>
      </w:pPr>
    </w:p>
    <w:p w:rsidR="009C2C8E" w:rsidRPr="00832C78" w:rsidRDefault="009C2C8E" w:rsidP="00AE608E">
      <w:pPr>
        <w:jc w:val="center"/>
        <w:rPr>
          <w:rFonts w:ascii="Times New Roman" w:hAnsi="Times New Roman" w:cs="Times New Roman"/>
          <w:b/>
          <w:sz w:val="28"/>
          <w:szCs w:val="28"/>
        </w:rPr>
      </w:pPr>
      <w:r w:rsidRPr="00832C78">
        <w:rPr>
          <w:rFonts w:ascii="Times New Roman" w:hAnsi="Times New Roman" w:cs="Times New Roman"/>
          <w:b/>
          <w:sz w:val="28"/>
          <w:szCs w:val="28"/>
        </w:rPr>
        <w:t>ПОРЯДОК</w:t>
      </w:r>
    </w:p>
    <w:p w:rsidR="00AE608E" w:rsidRPr="00832C78" w:rsidRDefault="009C2C8E" w:rsidP="007B3C50">
      <w:pPr>
        <w:autoSpaceDE/>
        <w:autoSpaceDN/>
        <w:adjustRightInd/>
        <w:ind w:firstLine="0"/>
        <w:jc w:val="center"/>
        <w:rPr>
          <w:rFonts w:ascii="Times New Roman" w:hAnsi="Times New Roman" w:cs="Times New Roman"/>
          <w:b/>
          <w:sz w:val="28"/>
          <w:szCs w:val="28"/>
        </w:rPr>
      </w:pPr>
      <w:r w:rsidRPr="00832C78">
        <w:rPr>
          <w:rFonts w:ascii="Times New Roman" w:hAnsi="Times New Roman" w:cs="Times New Roman"/>
          <w:b/>
          <w:sz w:val="28"/>
          <w:szCs w:val="28"/>
        </w:rPr>
        <w:t xml:space="preserve">учета предложений и участия граждан в обсуждении проекта решения Совета Южно-Кубанского сельского поселения </w:t>
      </w:r>
      <w:r w:rsidR="00AE608E" w:rsidRPr="00832C78">
        <w:rPr>
          <w:rFonts w:ascii="Times New Roman" w:hAnsi="Times New Roman" w:cs="Times New Roman"/>
          <w:b/>
          <w:sz w:val="28"/>
          <w:szCs w:val="28"/>
        </w:rPr>
        <w:t>«</w:t>
      </w:r>
      <w:r w:rsidR="007B3C50" w:rsidRPr="007B3C50">
        <w:rPr>
          <w:rFonts w:ascii="Times New Roman" w:hAnsi="Times New Roman" w:cs="Times New Roman"/>
          <w:b/>
          <w:sz w:val="28"/>
          <w:szCs w:val="28"/>
          <w:lang w:val="x-none" w:eastAsia="x-none"/>
        </w:rPr>
        <w:t xml:space="preserve">О внесении изменений </w:t>
      </w:r>
      <w:r w:rsidR="007B3C50" w:rsidRPr="007B3C50">
        <w:rPr>
          <w:rFonts w:ascii="Times New Roman" w:hAnsi="Times New Roman" w:cs="Times New Roman"/>
          <w:b/>
          <w:sz w:val="28"/>
          <w:szCs w:val="28"/>
          <w:lang w:eastAsia="x-none"/>
        </w:rPr>
        <w:t xml:space="preserve">и дополнений </w:t>
      </w:r>
      <w:r w:rsidR="007B3C50" w:rsidRPr="007B3C50">
        <w:rPr>
          <w:rFonts w:ascii="Times New Roman" w:hAnsi="Times New Roman" w:cs="Times New Roman"/>
          <w:b/>
          <w:sz w:val="28"/>
          <w:szCs w:val="28"/>
          <w:lang w:val="x-none" w:eastAsia="x-none"/>
        </w:rPr>
        <w:t xml:space="preserve">в Устав </w:t>
      </w:r>
      <w:r w:rsidR="007B3C50" w:rsidRPr="007B3C50">
        <w:rPr>
          <w:rFonts w:ascii="Times New Roman" w:hAnsi="Times New Roman" w:cs="Times New Roman"/>
          <w:b/>
          <w:sz w:val="28"/>
          <w:szCs w:val="28"/>
          <w:lang w:eastAsia="x-none"/>
        </w:rPr>
        <w:t>Южно-Кубанского сельского поселения Динского района</w:t>
      </w:r>
      <w:r w:rsidR="00AE608E" w:rsidRPr="00832C78">
        <w:rPr>
          <w:rFonts w:ascii="Times New Roman" w:hAnsi="Times New Roman" w:cs="Times New Roman"/>
          <w:b/>
          <w:sz w:val="28"/>
          <w:szCs w:val="28"/>
        </w:rPr>
        <w:t xml:space="preserve">» </w:t>
      </w:r>
    </w:p>
    <w:p w:rsidR="009C2C8E" w:rsidRPr="00924E4F" w:rsidRDefault="009C2C8E" w:rsidP="00AE608E">
      <w:pPr>
        <w:jc w:val="center"/>
        <w:rPr>
          <w:rFonts w:ascii="Times New Roman" w:hAnsi="Times New Roman" w:cs="Times New Roman"/>
          <w:sz w:val="28"/>
          <w:szCs w:val="28"/>
        </w:rPr>
      </w:pPr>
    </w:p>
    <w:p w:rsidR="009C2C8E" w:rsidRPr="00924E4F" w:rsidRDefault="009C2C8E" w:rsidP="00AE608E">
      <w:pPr>
        <w:rPr>
          <w:rFonts w:ascii="Times New Roman" w:hAnsi="Times New Roman" w:cs="Times New Roman"/>
          <w:sz w:val="28"/>
          <w:szCs w:val="28"/>
        </w:rPr>
      </w:pPr>
      <w:bookmarkStart w:id="5" w:name="sub_1001"/>
      <w:r w:rsidRPr="00924E4F">
        <w:rPr>
          <w:rFonts w:ascii="Times New Roman" w:hAnsi="Times New Roman" w:cs="Times New Roman"/>
          <w:sz w:val="28"/>
          <w:szCs w:val="28"/>
        </w:rPr>
        <w:t xml:space="preserve">1. Предложения по проекту решения могут вноситься </w:t>
      </w:r>
      <w:bookmarkEnd w:id="5"/>
      <w:r w:rsidRPr="00924E4F">
        <w:rPr>
          <w:rFonts w:ascii="Times New Roman" w:hAnsi="Times New Roman" w:cs="Times New Roman"/>
          <w:sz w:val="28"/>
          <w:szCs w:val="28"/>
        </w:rPr>
        <w:t>гражданами Российской Федерации, постоянно проживающими на территории Южно-Кубанского сельского поселения Динского района и обладающими активным избирательным правом.</w:t>
      </w:r>
    </w:p>
    <w:p w:rsidR="009C2C8E" w:rsidRPr="00924E4F" w:rsidRDefault="009C2C8E" w:rsidP="00AE608E">
      <w:pPr>
        <w:rPr>
          <w:rFonts w:ascii="Times New Roman" w:hAnsi="Times New Roman" w:cs="Times New Roman"/>
          <w:sz w:val="28"/>
          <w:szCs w:val="28"/>
        </w:rPr>
      </w:pPr>
      <w:r w:rsidRPr="00924E4F">
        <w:rPr>
          <w:rFonts w:ascii="Times New Roman" w:hAnsi="Times New Roman" w:cs="Times New Roman"/>
          <w:sz w:val="28"/>
          <w:szCs w:val="28"/>
        </w:rPr>
        <w:t>2. Гражданин (группа граждан) оформляет предложения по проекту в виде таблицы по следующей форме:</w:t>
      </w:r>
    </w:p>
    <w:p w:rsidR="009C2C8E" w:rsidRPr="00924E4F" w:rsidRDefault="009C2C8E" w:rsidP="00AE608E">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
        <w:gridCol w:w="2001"/>
        <w:gridCol w:w="1417"/>
        <w:gridCol w:w="1560"/>
        <w:gridCol w:w="2126"/>
        <w:gridCol w:w="1916"/>
      </w:tblGrid>
      <w:tr w:rsidR="009C2C8E" w:rsidRPr="00924E4F">
        <w:tc>
          <w:tcPr>
            <w:tcW w:w="659" w:type="dxa"/>
          </w:tcPr>
          <w:p w:rsidR="009C2C8E" w:rsidRPr="00924E4F" w:rsidRDefault="009C2C8E" w:rsidP="00AE608E">
            <w:pPr>
              <w:ind w:firstLine="0"/>
              <w:jc w:val="center"/>
              <w:rPr>
                <w:rFonts w:ascii="Times New Roman" w:hAnsi="Times New Roman" w:cs="Times New Roman"/>
                <w:sz w:val="28"/>
                <w:szCs w:val="28"/>
              </w:rPr>
            </w:pPr>
            <w:r w:rsidRPr="00924E4F">
              <w:rPr>
                <w:rFonts w:ascii="Times New Roman" w:hAnsi="Times New Roman" w:cs="Times New Roman"/>
                <w:sz w:val="28"/>
                <w:szCs w:val="28"/>
              </w:rPr>
              <w:t>№</w:t>
            </w:r>
          </w:p>
          <w:p w:rsidR="009C2C8E" w:rsidRPr="00924E4F" w:rsidRDefault="009C2C8E" w:rsidP="00AE608E">
            <w:pPr>
              <w:ind w:firstLine="0"/>
              <w:jc w:val="center"/>
              <w:rPr>
                <w:rFonts w:ascii="Times New Roman" w:hAnsi="Times New Roman" w:cs="Times New Roman"/>
                <w:sz w:val="28"/>
                <w:szCs w:val="28"/>
              </w:rPr>
            </w:pPr>
            <w:r w:rsidRPr="00924E4F">
              <w:rPr>
                <w:rFonts w:ascii="Times New Roman" w:hAnsi="Times New Roman" w:cs="Times New Roman"/>
                <w:sz w:val="28"/>
                <w:szCs w:val="28"/>
              </w:rPr>
              <w:t>п\п</w:t>
            </w:r>
          </w:p>
        </w:tc>
        <w:tc>
          <w:tcPr>
            <w:tcW w:w="2001" w:type="dxa"/>
          </w:tcPr>
          <w:p w:rsidR="009C2C8E" w:rsidRPr="00924E4F" w:rsidRDefault="009C2C8E" w:rsidP="00AE608E">
            <w:pPr>
              <w:ind w:firstLine="0"/>
              <w:jc w:val="center"/>
              <w:rPr>
                <w:rFonts w:ascii="Times New Roman" w:hAnsi="Times New Roman" w:cs="Times New Roman"/>
                <w:sz w:val="28"/>
                <w:szCs w:val="28"/>
              </w:rPr>
            </w:pPr>
            <w:r w:rsidRPr="00924E4F">
              <w:rPr>
                <w:rFonts w:ascii="Times New Roman" w:hAnsi="Times New Roman" w:cs="Times New Roman"/>
                <w:sz w:val="28"/>
                <w:szCs w:val="28"/>
              </w:rPr>
              <w:t>Глава, статья, часть, пункт,</w:t>
            </w:r>
            <w:r w:rsidR="007F20CF" w:rsidRPr="00924E4F">
              <w:rPr>
                <w:rFonts w:ascii="Times New Roman" w:hAnsi="Times New Roman" w:cs="Times New Roman"/>
                <w:sz w:val="28"/>
                <w:szCs w:val="28"/>
              </w:rPr>
              <w:t xml:space="preserve"> </w:t>
            </w:r>
            <w:r w:rsidRPr="00924E4F">
              <w:rPr>
                <w:rFonts w:ascii="Times New Roman" w:hAnsi="Times New Roman" w:cs="Times New Roman"/>
                <w:sz w:val="28"/>
                <w:szCs w:val="28"/>
              </w:rPr>
              <w:t>абзац</w:t>
            </w:r>
          </w:p>
        </w:tc>
        <w:tc>
          <w:tcPr>
            <w:tcW w:w="1417" w:type="dxa"/>
          </w:tcPr>
          <w:p w:rsidR="009C2C8E" w:rsidRPr="00924E4F" w:rsidRDefault="009C2C8E" w:rsidP="00AE608E">
            <w:pPr>
              <w:ind w:firstLine="0"/>
              <w:jc w:val="center"/>
              <w:rPr>
                <w:rFonts w:ascii="Times New Roman" w:hAnsi="Times New Roman" w:cs="Times New Roman"/>
                <w:sz w:val="28"/>
                <w:szCs w:val="28"/>
              </w:rPr>
            </w:pPr>
            <w:r w:rsidRPr="00924E4F">
              <w:rPr>
                <w:rFonts w:ascii="Times New Roman" w:hAnsi="Times New Roman" w:cs="Times New Roman"/>
                <w:sz w:val="28"/>
                <w:szCs w:val="28"/>
              </w:rPr>
              <w:t>Текст</w:t>
            </w:r>
          </w:p>
          <w:p w:rsidR="009C2C8E" w:rsidRPr="00924E4F" w:rsidRDefault="009C2C8E" w:rsidP="00AE608E">
            <w:pPr>
              <w:ind w:firstLine="0"/>
              <w:jc w:val="center"/>
              <w:rPr>
                <w:rFonts w:ascii="Times New Roman" w:hAnsi="Times New Roman" w:cs="Times New Roman"/>
                <w:sz w:val="28"/>
                <w:szCs w:val="28"/>
              </w:rPr>
            </w:pPr>
            <w:r w:rsidRPr="00924E4F">
              <w:rPr>
                <w:rFonts w:ascii="Times New Roman" w:hAnsi="Times New Roman" w:cs="Times New Roman"/>
                <w:sz w:val="28"/>
                <w:szCs w:val="28"/>
              </w:rPr>
              <w:t>проекта</w:t>
            </w:r>
          </w:p>
        </w:tc>
        <w:tc>
          <w:tcPr>
            <w:tcW w:w="1560" w:type="dxa"/>
          </w:tcPr>
          <w:p w:rsidR="009C2C8E" w:rsidRPr="00924E4F" w:rsidRDefault="009C2C8E" w:rsidP="00AE608E">
            <w:pPr>
              <w:ind w:firstLine="0"/>
              <w:jc w:val="center"/>
              <w:rPr>
                <w:rFonts w:ascii="Times New Roman" w:hAnsi="Times New Roman" w:cs="Times New Roman"/>
                <w:sz w:val="28"/>
                <w:szCs w:val="28"/>
              </w:rPr>
            </w:pPr>
            <w:r w:rsidRPr="00924E4F">
              <w:rPr>
                <w:rFonts w:ascii="Times New Roman" w:hAnsi="Times New Roman" w:cs="Times New Roman"/>
                <w:sz w:val="28"/>
                <w:szCs w:val="28"/>
              </w:rPr>
              <w:t>Текст</w:t>
            </w:r>
          </w:p>
          <w:p w:rsidR="009C2C8E" w:rsidRPr="00924E4F" w:rsidRDefault="009C2C8E" w:rsidP="00AE608E">
            <w:pPr>
              <w:ind w:firstLine="0"/>
              <w:jc w:val="center"/>
              <w:rPr>
                <w:rFonts w:ascii="Times New Roman" w:hAnsi="Times New Roman" w:cs="Times New Roman"/>
                <w:sz w:val="28"/>
                <w:szCs w:val="28"/>
              </w:rPr>
            </w:pPr>
            <w:r w:rsidRPr="00924E4F">
              <w:rPr>
                <w:rFonts w:ascii="Times New Roman" w:hAnsi="Times New Roman" w:cs="Times New Roman"/>
                <w:sz w:val="28"/>
                <w:szCs w:val="28"/>
              </w:rPr>
              <w:t>поправки</w:t>
            </w:r>
          </w:p>
        </w:tc>
        <w:tc>
          <w:tcPr>
            <w:tcW w:w="2126" w:type="dxa"/>
          </w:tcPr>
          <w:p w:rsidR="009C2C8E" w:rsidRPr="00924E4F" w:rsidRDefault="009C2C8E" w:rsidP="00AE608E">
            <w:pPr>
              <w:ind w:firstLine="0"/>
              <w:jc w:val="center"/>
              <w:rPr>
                <w:rFonts w:ascii="Times New Roman" w:hAnsi="Times New Roman" w:cs="Times New Roman"/>
                <w:sz w:val="28"/>
                <w:szCs w:val="28"/>
              </w:rPr>
            </w:pPr>
            <w:r w:rsidRPr="00924E4F">
              <w:rPr>
                <w:rFonts w:ascii="Times New Roman" w:hAnsi="Times New Roman" w:cs="Times New Roman"/>
                <w:sz w:val="28"/>
                <w:szCs w:val="28"/>
              </w:rPr>
              <w:t>Текст проекта</w:t>
            </w:r>
          </w:p>
          <w:p w:rsidR="009C2C8E" w:rsidRPr="00924E4F" w:rsidRDefault="009C2C8E" w:rsidP="00AE608E">
            <w:pPr>
              <w:ind w:firstLine="0"/>
              <w:jc w:val="center"/>
              <w:rPr>
                <w:rFonts w:ascii="Times New Roman" w:hAnsi="Times New Roman" w:cs="Times New Roman"/>
                <w:sz w:val="28"/>
                <w:szCs w:val="28"/>
              </w:rPr>
            </w:pPr>
            <w:r w:rsidRPr="00924E4F">
              <w:rPr>
                <w:rFonts w:ascii="Times New Roman" w:hAnsi="Times New Roman" w:cs="Times New Roman"/>
                <w:sz w:val="28"/>
                <w:szCs w:val="28"/>
              </w:rPr>
              <w:t>с учетом</w:t>
            </w:r>
          </w:p>
          <w:p w:rsidR="009C2C8E" w:rsidRPr="00924E4F" w:rsidRDefault="009C2C8E" w:rsidP="00AE608E">
            <w:pPr>
              <w:ind w:firstLine="0"/>
              <w:jc w:val="center"/>
              <w:rPr>
                <w:rFonts w:ascii="Times New Roman" w:hAnsi="Times New Roman" w:cs="Times New Roman"/>
                <w:sz w:val="28"/>
                <w:szCs w:val="28"/>
              </w:rPr>
            </w:pPr>
            <w:r w:rsidRPr="00924E4F">
              <w:rPr>
                <w:rFonts w:ascii="Times New Roman" w:hAnsi="Times New Roman" w:cs="Times New Roman"/>
                <w:sz w:val="28"/>
                <w:szCs w:val="28"/>
              </w:rPr>
              <w:t>поправки</w:t>
            </w:r>
          </w:p>
        </w:tc>
        <w:tc>
          <w:tcPr>
            <w:tcW w:w="1916" w:type="dxa"/>
          </w:tcPr>
          <w:p w:rsidR="009C2C8E" w:rsidRPr="00924E4F" w:rsidRDefault="009C2C8E" w:rsidP="00AE608E">
            <w:pPr>
              <w:ind w:firstLine="0"/>
              <w:jc w:val="center"/>
              <w:rPr>
                <w:rFonts w:ascii="Times New Roman" w:hAnsi="Times New Roman" w:cs="Times New Roman"/>
                <w:sz w:val="28"/>
                <w:szCs w:val="28"/>
              </w:rPr>
            </w:pPr>
            <w:r w:rsidRPr="00924E4F">
              <w:rPr>
                <w:rFonts w:ascii="Times New Roman" w:hAnsi="Times New Roman" w:cs="Times New Roman"/>
                <w:sz w:val="28"/>
                <w:szCs w:val="28"/>
              </w:rPr>
              <w:t>Кем внесена</w:t>
            </w:r>
          </w:p>
          <w:p w:rsidR="009C2C8E" w:rsidRPr="00924E4F" w:rsidRDefault="009C2C8E" w:rsidP="00AE608E">
            <w:pPr>
              <w:ind w:firstLine="0"/>
              <w:jc w:val="center"/>
              <w:rPr>
                <w:rFonts w:ascii="Times New Roman" w:hAnsi="Times New Roman" w:cs="Times New Roman"/>
                <w:sz w:val="28"/>
                <w:szCs w:val="28"/>
              </w:rPr>
            </w:pPr>
            <w:r w:rsidRPr="00924E4F">
              <w:rPr>
                <w:rFonts w:ascii="Times New Roman" w:hAnsi="Times New Roman" w:cs="Times New Roman"/>
                <w:sz w:val="28"/>
                <w:szCs w:val="28"/>
              </w:rPr>
              <w:t>поправка</w:t>
            </w:r>
          </w:p>
        </w:tc>
      </w:tr>
      <w:tr w:rsidR="009C2C8E" w:rsidRPr="00924E4F">
        <w:tc>
          <w:tcPr>
            <w:tcW w:w="659" w:type="dxa"/>
          </w:tcPr>
          <w:p w:rsidR="009C2C8E" w:rsidRPr="00924E4F" w:rsidRDefault="009C2C8E" w:rsidP="00AE608E">
            <w:pPr>
              <w:ind w:firstLine="0"/>
              <w:rPr>
                <w:rFonts w:ascii="Times New Roman" w:hAnsi="Times New Roman" w:cs="Times New Roman"/>
                <w:sz w:val="28"/>
                <w:szCs w:val="28"/>
              </w:rPr>
            </w:pPr>
            <w:r w:rsidRPr="00924E4F">
              <w:rPr>
                <w:rFonts w:ascii="Times New Roman" w:hAnsi="Times New Roman" w:cs="Times New Roman"/>
                <w:sz w:val="28"/>
                <w:szCs w:val="28"/>
              </w:rPr>
              <w:t>1.</w:t>
            </w:r>
          </w:p>
        </w:tc>
        <w:tc>
          <w:tcPr>
            <w:tcW w:w="2001" w:type="dxa"/>
          </w:tcPr>
          <w:p w:rsidR="009C2C8E" w:rsidRPr="00924E4F" w:rsidRDefault="009C2C8E" w:rsidP="00AE608E">
            <w:pPr>
              <w:rPr>
                <w:rFonts w:ascii="Times New Roman" w:hAnsi="Times New Roman" w:cs="Times New Roman"/>
                <w:sz w:val="28"/>
                <w:szCs w:val="28"/>
              </w:rPr>
            </w:pPr>
            <w:r w:rsidRPr="00924E4F">
              <w:rPr>
                <w:rFonts w:ascii="Times New Roman" w:hAnsi="Times New Roman" w:cs="Times New Roman"/>
                <w:sz w:val="28"/>
                <w:szCs w:val="28"/>
              </w:rPr>
              <w:t>2.</w:t>
            </w:r>
          </w:p>
        </w:tc>
        <w:tc>
          <w:tcPr>
            <w:tcW w:w="1417" w:type="dxa"/>
          </w:tcPr>
          <w:p w:rsidR="009C2C8E" w:rsidRPr="00924E4F" w:rsidRDefault="009C2C8E" w:rsidP="00AE608E">
            <w:pPr>
              <w:rPr>
                <w:rFonts w:ascii="Times New Roman" w:hAnsi="Times New Roman" w:cs="Times New Roman"/>
                <w:sz w:val="28"/>
                <w:szCs w:val="28"/>
              </w:rPr>
            </w:pPr>
            <w:r w:rsidRPr="00924E4F">
              <w:rPr>
                <w:rFonts w:ascii="Times New Roman" w:hAnsi="Times New Roman" w:cs="Times New Roman"/>
                <w:sz w:val="28"/>
                <w:szCs w:val="28"/>
              </w:rPr>
              <w:t>3.</w:t>
            </w:r>
          </w:p>
        </w:tc>
        <w:tc>
          <w:tcPr>
            <w:tcW w:w="1560" w:type="dxa"/>
          </w:tcPr>
          <w:p w:rsidR="009C2C8E" w:rsidRPr="00924E4F" w:rsidRDefault="009C2C8E" w:rsidP="00AE608E">
            <w:pPr>
              <w:rPr>
                <w:rFonts w:ascii="Times New Roman" w:hAnsi="Times New Roman" w:cs="Times New Roman"/>
                <w:sz w:val="28"/>
                <w:szCs w:val="28"/>
              </w:rPr>
            </w:pPr>
            <w:r w:rsidRPr="00924E4F">
              <w:rPr>
                <w:rFonts w:ascii="Times New Roman" w:hAnsi="Times New Roman" w:cs="Times New Roman"/>
                <w:sz w:val="28"/>
                <w:szCs w:val="28"/>
              </w:rPr>
              <w:t>4.</w:t>
            </w:r>
          </w:p>
        </w:tc>
        <w:tc>
          <w:tcPr>
            <w:tcW w:w="2126" w:type="dxa"/>
          </w:tcPr>
          <w:p w:rsidR="009C2C8E" w:rsidRPr="00924E4F" w:rsidRDefault="009C2C8E" w:rsidP="00AE608E">
            <w:pPr>
              <w:rPr>
                <w:rFonts w:ascii="Times New Roman" w:hAnsi="Times New Roman" w:cs="Times New Roman"/>
                <w:sz w:val="28"/>
                <w:szCs w:val="28"/>
              </w:rPr>
            </w:pPr>
            <w:r w:rsidRPr="00924E4F">
              <w:rPr>
                <w:rFonts w:ascii="Times New Roman" w:hAnsi="Times New Roman" w:cs="Times New Roman"/>
                <w:sz w:val="28"/>
                <w:szCs w:val="28"/>
              </w:rPr>
              <w:t>5.</w:t>
            </w:r>
          </w:p>
        </w:tc>
        <w:tc>
          <w:tcPr>
            <w:tcW w:w="1916" w:type="dxa"/>
          </w:tcPr>
          <w:p w:rsidR="009C2C8E" w:rsidRPr="00924E4F" w:rsidRDefault="009C2C8E" w:rsidP="00AE608E">
            <w:pPr>
              <w:rPr>
                <w:rFonts w:ascii="Times New Roman" w:hAnsi="Times New Roman" w:cs="Times New Roman"/>
                <w:sz w:val="28"/>
                <w:szCs w:val="28"/>
              </w:rPr>
            </w:pPr>
            <w:r w:rsidRPr="00924E4F">
              <w:rPr>
                <w:rFonts w:ascii="Times New Roman" w:hAnsi="Times New Roman" w:cs="Times New Roman"/>
                <w:sz w:val="28"/>
                <w:szCs w:val="28"/>
              </w:rPr>
              <w:t>6.</w:t>
            </w:r>
          </w:p>
        </w:tc>
      </w:tr>
    </w:tbl>
    <w:p w:rsidR="009C2C8E" w:rsidRPr="00924E4F" w:rsidRDefault="009C2C8E" w:rsidP="00AE608E">
      <w:pPr>
        <w:tabs>
          <w:tab w:val="left" w:pos="709"/>
        </w:tabs>
        <w:rPr>
          <w:rFonts w:ascii="Times New Roman" w:hAnsi="Times New Roman" w:cs="Times New Roman"/>
          <w:sz w:val="28"/>
          <w:szCs w:val="28"/>
        </w:rPr>
      </w:pPr>
    </w:p>
    <w:p w:rsidR="009C2C8E" w:rsidRPr="00924E4F" w:rsidRDefault="009C2C8E" w:rsidP="00AE608E">
      <w:pPr>
        <w:rPr>
          <w:rFonts w:ascii="Times New Roman" w:hAnsi="Times New Roman" w:cs="Times New Roman"/>
          <w:sz w:val="28"/>
          <w:szCs w:val="28"/>
        </w:rPr>
      </w:pPr>
      <w:r w:rsidRPr="00924E4F">
        <w:rPr>
          <w:rFonts w:ascii="Times New Roman" w:hAnsi="Times New Roman" w:cs="Times New Roman"/>
          <w:sz w:val="28"/>
          <w:szCs w:val="28"/>
        </w:rPr>
        <w:t xml:space="preserve">3. Предложения, оформленные в виде таблицы, направляются </w:t>
      </w:r>
      <w:proofErr w:type="gramStart"/>
      <w:r w:rsidRPr="00924E4F">
        <w:rPr>
          <w:rFonts w:ascii="Times New Roman" w:hAnsi="Times New Roman" w:cs="Times New Roman"/>
          <w:sz w:val="28"/>
          <w:szCs w:val="28"/>
        </w:rPr>
        <w:t>в  оргкомитет</w:t>
      </w:r>
      <w:proofErr w:type="gramEnd"/>
      <w:r w:rsidRPr="00924E4F">
        <w:rPr>
          <w:rFonts w:ascii="Times New Roman" w:hAnsi="Times New Roman" w:cs="Times New Roman"/>
          <w:sz w:val="28"/>
          <w:szCs w:val="28"/>
        </w:rPr>
        <w:t xml:space="preserve"> по проведению публичных слушаний за подписью гражданина (группы граждан), внесшего (внесших) их с приложением следующих сведений:</w:t>
      </w:r>
    </w:p>
    <w:p w:rsidR="009C2C8E" w:rsidRPr="00924E4F" w:rsidRDefault="009C2C8E" w:rsidP="00AE608E">
      <w:pPr>
        <w:rPr>
          <w:rFonts w:ascii="Times New Roman" w:hAnsi="Times New Roman" w:cs="Times New Roman"/>
          <w:sz w:val="28"/>
          <w:szCs w:val="28"/>
        </w:rPr>
      </w:pPr>
      <w:bookmarkStart w:id="6" w:name="sub_1031"/>
      <w:r w:rsidRPr="00924E4F">
        <w:rPr>
          <w:rFonts w:ascii="Times New Roman" w:hAnsi="Times New Roman" w:cs="Times New Roman"/>
          <w:sz w:val="28"/>
          <w:szCs w:val="28"/>
        </w:rPr>
        <w:t>1) фамилия, имя, отчество гражданина (граждан), внесшего (внесших) предложения по проекту;</w:t>
      </w:r>
    </w:p>
    <w:p w:rsidR="009C2C8E" w:rsidRPr="00924E4F" w:rsidRDefault="009C2C8E" w:rsidP="00AE608E">
      <w:pPr>
        <w:rPr>
          <w:rFonts w:ascii="Times New Roman" w:hAnsi="Times New Roman" w:cs="Times New Roman"/>
          <w:sz w:val="28"/>
          <w:szCs w:val="28"/>
        </w:rPr>
      </w:pPr>
      <w:bookmarkStart w:id="7" w:name="sub_1032"/>
      <w:bookmarkEnd w:id="6"/>
      <w:r w:rsidRPr="00924E4F">
        <w:rPr>
          <w:rFonts w:ascii="Times New Roman" w:hAnsi="Times New Roman" w:cs="Times New Roman"/>
          <w:sz w:val="28"/>
          <w:szCs w:val="28"/>
        </w:rPr>
        <w:t>2) домашний адрес, контактный телефон;</w:t>
      </w:r>
    </w:p>
    <w:p w:rsidR="009C2C8E" w:rsidRPr="00924E4F" w:rsidRDefault="009C2C8E" w:rsidP="00AE608E">
      <w:pPr>
        <w:rPr>
          <w:rFonts w:ascii="Times New Roman" w:hAnsi="Times New Roman" w:cs="Times New Roman"/>
          <w:sz w:val="28"/>
          <w:szCs w:val="28"/>
        </w:rPr>
      </w:pPr>
      <w:bookmarkStart w:id="8" w:name="sub_1033"/>
      <w:bookmarkEnd w:id="7"/>
      <w:r w:rsidRPr="00924E4F">
        <w:rPr>
          <w:rFonts w:ascii="Times New Roman" w:hAnsi="Times New Roman" w:cs="Times New Roman"/>
          <w:sz w:val="28"/>
          <w:szCs w:val="28"/>
        </w:rPr>
        <w:t>3) данные о документе, удостоверяющем личность.</w:t>
      </w:r>
    </w:p>
    <w:bookmarkEnd w:id="8"/>
    <w:p w:rsidR="009C2C8E" w:rsidRPr="00924E4F" w:rsidRDefault="009C2C8E" w:rsidP="00AE608E">
      <w:pPr>
        <w:tabs>
          <w:tab w:val="left" w:pos="4500"/>
        </w:tabs>
        <w:ind w:right="-5"/>
        <w:rPr>
          <w:rFonts w:ascii="Times New Roman" w:hAnsi="Times New Roman" w:cs="Times New Roman"/>
          <w:sz w:val="28"/>
          <w:szCs w:val="28"/>
        </w:rPr>
      </w:pPr>
      <w:r w:rsidRPr="00924E4F">
        <w:rPr>
          <w:rFonts w:ascii="Times New Roman" w:hAnsi="Times New Roman" w:cs="Times New Roman"/>
          <w:sz w:val="28"/>
          <w:szCs w:val="28"/>
        </w:rPr>
        <w:t xml:space="preserve">4. Предложения к опубликованному проекту решения подаются в оргкомитет по проведению публичных слушаний по адресу: поселок Южный, ул. Северная, 2, </w:t>
      </w:r>
      <w:proofErr w:type="spellStart"/>
      <w:r w:rsidRPr="00924E4F">
        <w:rPr>
          <w:rFonts w:ascii="Times New Roman" w:hAnsi="Times New Roman" w:cs="Times New Roman"/>
          <w:sz w:val="28"/>
          <w:szCs w:val="28"/>
        </w:rPr>
        <w:t>каб</w:t>
      </w:r>
      <w:proofErr w:type="spellEnd"/>
      <w:r w:rsidRPr="00924E4F">
        <w:rPr>
          <w:rFonts w:ascii="Times New Roman" w:hAnsi="Times New Roman" w:cs="Times New Roman"/>
          <w:sz w:val="28"/>
          <w:szCs w:val="28"/>
        </w:rPr>
        <w:t>. № 1, тел./факс 256-75-</w:t>
      </w:r>
      <w:proofErr w:type="gramStart"/>
      <w:r w:rsidRPr="00924E4F">
        <w:rPr>
          <w:rFonts w:ascii="Times New Roman" w:hAnsi="Times New Roman" w:cs="Times New Roman"/>
          <w:sz w:val="28"/>
          <w:szCs w:val="28"/>
        </w:rPr>
        <w:t>00,  e-</w:t>
      </w:r>
      <w:proofErr w:type="spellStart"/>
      <w:r w:rsidRPr="00924E4F">
        <w:rPr>
          <w:rFonts w:ascii="Times New Roman" w:hAnsi="Times New Roman" w:cs="Times New Roman"/>
          <w:sz w:val="28"/>
          <w:szCs w:val="28"/>
        </w:rPr>
        <w:t>mail</w:t>
      </w:r>
      <w:proofErr w:type="spellEnd"/>
      <w:proofErr w:type="gramEnd"/>
      <w:r w:rsidRPr="00924E4F">
        <w:rPr>
          <w:rFonts w:ascii="Times New Roman" w:hAnsi="Times New Roman" w:cs="Times New Roman"/>
          <w:sz w:val="28"/>
          <w:szCs w:val="28"/>
        </w:rPr>
        <w:t xml:space="preserve">: </w:t>
      </w:r>
      <w:proofErr w:type="spellStart"/>
      <w:r w:rsidRPr="00924E4F">
        <w:rPr>
          <w:rFonts w:ascii="Times New Roman" w:hAnsi="Times New Roman" w:cs="Times New Roman"/>
          <w:sz w:val="28"/>
          <w:szCs w:val="28"/>
          <w:lang w:val="en-US"/>
        </w:rPr>
        <w:t>YjnoKubanskoesp</w:t>
      </w:r>
      <w:proofErr w:type="spellEnd"/>
      <w:r w:rsidRPr="00924E4F">
        <w:rPr>
          <w:rFonts w:ascii="Times New Roman" w:hAnsi="Times New Roman" w:cs="Times New Roman"/>
          <w:sz w:val="28"/>
          <w:szCs w:val="28"/>
        </w:rPr>
        <w:t>@</w:t>
      </w:r>
      <w:r w:rsidRPr="00924E4F">
        <w:rPr>
          <w:rFonts w:ascii="Times New Roman" w:hAnsi="Times New Roman" w:cs="Times New Roman"/>
          <w:sz w:val="28"/>
          <w:szCs w:val="28"/>
          <w:lang w:val="en-US"/>
        </w:rPr>
        <w:t>rambler</w:t>
      </w:r>
      <w:r w:rsidRPr="00924E4F">
        <w:rPr>
          <w:rFonts w:ascii="Times New Roman" w:hAnsi="Times New Roman" w:cs="Times New Roman"/>
          <w:sz w:val="28"/>
          <w:szCs w:val="28"/>
        </w:rPr>
        <w:t>.</w:t>
      </w:r>
      <w:proofErr w:type="spellStart"/>
      <w:r w:rsidRPr="00924E4F">
        <w:rPr>
          <w:rFonts w:ascii="Times New Roman" w:hAnsi="Times New Roman" w:cs="Times New Roman"/>
          <w:sz w:val="28"/>
          <w:szCs w:val="28"/>
          <w:lang w:val="en-US"/>
        </w:rPr>
        <w:t>ru</w:t>
      </w:r>
      <w:proofErr w:type="spellEnd"/>
      <w:r w:rsidRPr="00924E4F">
        <w:rPr>
          <w:rFonts w:ascii="Times New Roman" w:hAnsi="Times New Roman" w:cs="Times New Roman"/>
          <w:sz w:val="28"/>
          <w:szCs w:val="28"/>
        </w:rPr>
        <w:t>,  в течение  20 дней со дня  официального опубликования  проекта решения, и рассматриваются оргкомитетом в соответствии с настоящим Порядком.</w:t>
      </w:r>
    </w:p>
    <w:p w:rsidR="009C2C8E" w:rsidRPr="00924E4F" w:rsidRDefault="009C2C8E" w:rsidP="00AE608E">
      <w:pPr>
        <w:rPr>
          <w:rFonts w:ascii="Times New Roman" w:hAnsi="Times New Roman" w:cs="Times New Roman"/>
          <w:sz w:val="28"/>
          <w:szCs w:val="28"/>
        </w:rPr>
      </w:pPr>
      <w:r w:rsidRPr="00924E4F">
        <w:rPr>
          <w:rFonts w:ascii="Times New Roman" w:hAnsi="Times New Roman" w:cs="Times New Roman"/>
          <w:sz w:val="28"/>
          <w:szCs w:val="28"/>
        </w:rPr>
        <w:t xml:space="preserve">Предложения, внесенные с нарушением требований и сроков, предусмотренных настоящим Порядком, по решению </w:t>
      </w:r>
      <w:proofErr w:type="gramStart"/>
      <w:r w:rsidRPr="00924E4F">
        <w:rPr>
          <w:rFonts w:ascii="Times New Roman" w:hAnsi="Times New Roman" w:cs="Times New Roman"/>
          <w:sz w:val="28"/>
          <w:szCs w:val="28"/>
        </w:rPr>
        <w:t>оргкомитета  могут</w:t>
      </w:r>
      <w:proofErr w:type="gramEnd"/>
      <w:r w:rsidRPr="00924E4F">
        <w:rPr>
          <w:rFonts w:ascii="Times New Roman" w:hAnsi="Times New Roman" w:cs="Times New Roman"/>
          <w:sz w:val="28"/>
          <w:szCs w:val="28"/>
        </w:rPr>
        <w:t xml:space="preserve"> быть оставлены без рассмотрения.</w:t>
      </w:r>
    </w:p>
    <w:p w:rsidR="009C2C8E" w:rsidRPr="00924E4F" w:rsidRDefault="009C2C8E" w:rsidP="00AE608E">
      <w:pPr>
        <w:rPr>
          <w:rFonts w:ascii="Times New Roman" w:hAnsi="Times New Roman" w:cs="Times New Roman"/>
          <w:sz w:val="28"/>
          <w:szCs w:val="28"/>
        </w:rPr>
      </w:pPr>
      <w:r w:rsidRPr="00924E4F">
        <w:rPr>
          <w:rFonts w:ascii="Times New Roman" w:hAnsi="Times New Roman" w:cs="Times New Roman"/>
          <w:sz w:val="28"/>
          <w:szCs w:val="28"/>
        </w:rPr>
        <w:t>5. Депутаты Совета вносят предложения по проекту в порядке, предусмотренном Регламентом Совета.</w:t>
      </w:r>
    </w:p>
    <w:p w:rsidR="009C2C8E" w:rsidRPr="00924E4F" w:rsidRDefault="009C2C8E" w:rsidP="00AE608E">
      <w:pPr>
        <w:rPr>
          <w:rFonts w:ascii="Times New Roman" w:hAnsi="Times New Roman" w:cs="Times New Roman"/>
          <w:sz w:val="28"/>
          <w:szCs w:val="28"/>
        </w:rPr>
      </w:pPr>
      <w:r w:rsidRPr="00924E4F">
        <w:rPr>
          <w:rFonts w:ascii="Times New Roman" w:hAnsi="Times New Roman" w:cs="Times New Roman"/>
          <w:sz w:val="28"/>
          <w:szCs w:val="28"/>
        </w:rPr>
        <w:t>6. Предложения должны соответствовать Конституции РФ, требованиям Феде</w:t>
      </w:r>
      <w:r w:rsidR="007F20CF" w:rsidRPr="00924E4F">
        <w:rPr>
          <w:rFonts w:ascii="Times New Roman" w:hAnsi="Times New Roman" w:cs="Times New Roman"/>
          <w:sz w:val="28"/>
          <w:szCs w:val="28"/>
        </w:rPr>
        <w:t>рального закона от 06.10.2003</w:t>
      </w:r>
      <w:r w:rsidRPr="00924E4F">
        <w:rPr>
          <w:rFonts w:ascii="Times New Roman" w:hAnsi="Times New Roman" w:cs="Times New Roman"/>
          <w:sz w:val="28"/>
          <w:szCs w:val="28"/>
        </w:rPr>
        <w:t xml:space="preserve"> № 131-ФЗ "Об общих принципах организации </w:t>
      </w:r>
      <w:r w:rsidRPr="00924E4F">
        <w:rPr>
          <w:rFonts w:ascii="Times New Roman" w:hAnsi="Times New Roman" w:cs="Times New Roman"/>
          <w:sz w:val="28"/>
          <w:szCs w:val="28"/>
        </w:rPr>
        <w:lastRenderedPageBreak/>
        <w:t>местного самоуправления в Российской Федерации", федеральному законодательству, законодательству Краснодарского края и следующим требованиям:</w:t>
      </w:r>
    </w:p>
    <w:p w:rsidR="009C2C8E" w:rsidRPr="00924E4F" w:rsidRDefault="009C2C8E" w:rsidP="00AE608E">
      <w:pPr>
        <w:rPr>
          <w:rFonts w:ascii="Times New Roman" w:hAnsi="Times New Roman" w:cs="Times New Roman"/>
          <w:sz w:val="28"/>
          <w:szCs w:val="28"/>
        </w:rPr>
      </w:pPr>
      <w:r w:rsidRPr="00924E4F">
        <w:rPr>
          <w:rFonts w:ascii="Times New Roman" w:hAnsi="Times New Roman" w:cs="Times New Roman"/>
          <w:sz w:val="28"/>
          <w:szCs w:val="28"/>
        </w:rPr>
        <w:t>1) должны обеспечивать однозначное толкование положений Устава;</w:t>
      </w:r>
    </w:p>
    <w:p w:rsidR="009C2C8E" w:rsidRPr="00924E4F" w:rsidRDefault="009C2C8E" w:rsidP="00AE608E">
      <w:pPr>
        <w:rPr>
          <w:rFonts w:ascii="Times New Roman" w:hAnsi="Times New Roman" w:cs="Times New Roman"/>
          <w:sz w:val="28"/>
          <w:szCs w:val="28"/>
        </w:rPr>
      </w:pPr>
      <w:r w:rsidRPr="00924E4F">
        <w:rPr>
          <w:rFonts w:ascii="Times New Roman" w:hAnsi="Times New Roman" w:cs="Times New Roman"/>
          <w:sz w:val="28"/>
          <w:szCs w:val="28"/>
        </w:rPr>
        <w:t>2) не допускать противоречие либо несогласованность с иными положениями Устава.</w:t>
      </w:r>
    </w:p>
    <w:p w:rsidR="009C2C8E" w:rsidRPr="00924E4F" w:rsidRDefault="009C2C8E" w:rsidP="00AE608E">
      <w:pPr>
        <w:suppressAutoHyphens/>
        <w:rPr>
          <w:rFonts w:ascii="Times New Roman" w:hAnsi="Times New Roman" w:cs="Times New Roman"/>
          <w:sz w:val="28"/>
          <w:szCs w:val="28"/>
          <w:lang w:eastAsia="ar-SA"/>
        </w:rPr>
      </w:pPr>
      <w:r w:rsidRPr="00924E4F">
        <w:rPr>
          <w:rFonts w:ascii="Times New Roman" w:hAnsi="Times New Roman" w:cs="Times New Roman"/>
          <w:sz w:val="28"/>
          <w:szCs w:val="28"/>
        </w:rPr>
        <w:t>7. Поступившие предложения рассматриваются на публичных слушаниях в порядке, установленном  Положением о порядке организации и проведения публичных слушаний в Южно-Кубанском сельском поселении Динского района, утвержденным решением Совета Южно-Кубанского сельского поселения от 02.12.2011 № 46 «Об утверждении Положения о порядке организации и проведения публичных слушаний в Южно-Кубанском сельском поселении Динского района» (</w:t>
      </w:r>
      <w:r w:rsidRPr="00924E4F">
        <w:rPr>
          <w:rFonts w:ascii="Times New Roman" w:hAnsi="Times New Roman" w:cs="Times New Roman"/>
          <w:sz w:val="28"/>
          <w:szCs w:val="28"/>
          <w:lang w:eastAsia="ar-SA"/>
        </w:rPr>
        <w:t xml:space="preserve">размещено на официальном сайте </w:t>
      </w:r>
      <w:r w:rsidRPr="00924E4F">
        <w:rPr>
          <w:rFonts w:ascii="Times New Roman" w:hAnsi="Times New Roman" w:cs="Times New Roman"/>
          <w:sz w:val="28"/>
          <w:szCs w:val="28"/>
        </w:rPr>
        <w:t>в Южно-Кубанском сельском поселении Динского района</w:t>
      </w:r>
      <w:r w:rsidRPr="00924E4F">
        <w:rPr>
          <w:rFonts w:ascii="Times New Roman" w:hAnsi="Times New Roman" w:cs="Times New Roman"/>
          <w:sz w:val="28"/>
          <w:szCs w:val="28"/>
          <w:lang w:eastAsia="ar-SA"/>
        </w:rPr>
        <w:t xml:space="preserve"> в сети «Интернет»: http://www.yug-kubanskoe.ru/  в  разделе «Документы»).  </w:t>
      </w:r>
    </w:p>
    <w:p w:rsidR="009C2C8E" w:rsidRPr="00924E4F" w:rsidRDefault="009C2C8E" w:rsidP="00AE608E">
      <w:pPr>
        <w:rPr>
          <w:rFonts w:ascii="Times New Roman" w:hAnsi="Times New Roman" w:cs="Times New Roman"/>
          <w:sz w:val="28"/>
          <w:szCs w:val="28"/>
        </w:rPr>
      </w:pPr>
    </w:p>
    <w:p w:rsidR="009C2C8E" w:rsidRPr="00924E4F" w:rsidRDefault="009C2C8E" w:rsidP="00AE608E">
      <w:pPr>
        <w:tabs>
          <w:tab w:val="left" w:pos="709"/>
        </w:tabs>
        <w:rPr>
          <w:rFonts w:ascii="Times New Roman" w:hAnsi="Times New Roman" w:cs="Times New Roman"/>
          <w:sz w:val="28"/>
          <w:szCs w:val="28"/>
        </w:rPr>
      </w:pPr>
    </w:p>
    <w:p w:rsidR="009C2C8E" w:rsidRPr="00924E4F" w:rsidRDefault="009C2C8E" w:rsidP="00AE608E">
      <w:pPr>
        <w:rPr>
          <w:rFonts w:ascii="Times New Roman" w:hAnsi="Times New Roman" w:cs="Times New Roman"/>
          <w:sz w:val="28"/>
          <w:szCs w:val="28"/>
        </w:rPr>
      </w:pPr>
    </w:p>
    <w:p w:rsidR="009C2C8E" w:rsidRPr="00924E4F" w:rsidRDefault="009C2C8E" w:rsidP="00AE608E">
      <w:pPr>
        <w:ind w:firstLine="0"/>
        <w:rPr>
          <w:rFonts w:ascii="Times New Roman" w:hAnsi="Times New Roman" w:cs="Times New Roman"/>
          <w:sz w:val="28"/>
          <w:szCs w:val="28"/>
        </w:rPr>
      </w:pPr>
      <w:r w:rsidRPr="00924E4F">
        <w:rPr>
          <w:rFonts w:ascii="Times New Roman" w:hAnsi="Times New Roman" w:cs="Times New Roman"/>
          <w:sz w:val="28"/>
          <w:szCs w:val="28"/>
        </w:rPr>
        <w:t>Глава Южно-Кубанского</w:t>
      </w:r>
    </w:p>
    <w:p w:rsidR="009C2C8E" w:rsidRPr="00924E4F" w:rsidRDefault="009C2C8E" w:rsidP="00AE608E">
      <w:pPr>
        <w:ind w:firstLine="0"/>
        <w:rPr>
          <w:rFonts w:ascii="Times New Roman" w:hAnsi="Times New Roman" w:cs="Times New Roman"/>
          <w:sz w:val="28"/>
          <w:szCs w:val="28"/>
        </w:rPr>
      </w:pPr>
      <w:r w:rsidRPr="00924E4F">
        <w:rPr>
          <w:rFonts w:ascii="Times New Roman" w:hAnsi="Times New Roman" w:cs="Times New Roman"/>
          <w:sz w:val="28"/>
          <w:szCs w:val="28"/>
        </w:rPr>
        <w:t xml:space="preserve">сельского поселения                                                                            </w:t>
      </w:r>
      <w:r w:rsidR="00713437">
        <w:rPr>
          <w:rFonts w:ascii="Times New Roman" w:hAnsi="Times New Roman" w:cs="Times New Roman"/>
          <w:sz w:val="28"/>
          <w:szCs w:val="28"/>
        </w:rPr>
        <w:t xml:space="preserve">      </w:t>
      </w:r>
      <w:r w:rsidRPr="00924E4F">
        <w:rPr>
          <w:rFonts w:ascii="Times New Roman" w:hAnsi="Times New Roman" w:cs="Times New Roman"/>
          <w:sz w:val="28"/>
          <w:szCs w:val="28"/>
        </w:rPr>
        <w:t>А.А. Сивоконь</w:t>
      </w:r>
    </w:p>
    <w:p w:rsidR="009C2C8E" w:rsidRPr="00924E4F" w:rsidRDefault="009C2C8E" w:rsidP="00AE608E">
      <w:pPr>
        <w:ind w:left="5103"/>
        <w:rPr>
          <w:rFonts w:ascii="Times New Roman" w:hAnsi="Times New Roman" w:cs="Times New Roman"/>
          <w:sz w:val="28"/>
          <w:szCs w:val="28"/>
        </w:rPr>
      </w:pPr>
    </w:p>
    <w:p w:rsidR="009C2C8E" w:rsidRPr="00924E4F" w:rsidRDefault="009C2C8E" w:rsidP="00AE608E">
      <w:pPr>
        <w:rPr>
          <w:rFonts w:ascii="Times New Roman" w:hAnsi="Times New Roman" w:cs="Times New Roman"/>
          <w:sz w:val="28"/>
          <w:szCs w:val="28"/>
        </w:rPr>
      </w:pPr>
    </w:p>
    <w:p w:rsidR="00A8299F" w:rsidRDefault="00A8299F" w:rsidP="00AE608E">
      <w:pPr>
        <w:ind w:firstLine="698"/>
        <w:jc w:val="right"/>
        <w:rPr>
          <w:rFonts w:ascii="Times New Roman" w:hAnsi="Times New Roman" w:cs="Times New Roman"/>
          <w:sz w:val="28"/>
          <w:szCs w:val="28"/>
        </w:rPr>
      </w:pPr>
    </w:p>
    <w:p w:rsidR="006F54C9" w:rsidRDefault="006F54C9" w:rsidP="00AE608E">
      <w:pPr>
        <w:ind w:firstLine="698"/>
        <w:jc w:val="right"/>
        <w:rPr>
          <w:rFonts w:ascii="Times New Roman" w:hAnsi="Times New Roman" w:cs="Times New Roman"/>
          <w:sz w:val="28"/>
          <w:szCs w:val="28"/>
        </w:rPr>
      </w:pPr>
    </w:p>
    <w:p w:rsidR="006F54C9" w:rsidRDefault="006F54C9" w:rsidP="00AE608E">
      <w:pPr>
        <w:ind w:firstLine="698"/>
        <w:jc w:val="right"/>
        <w:rPr>
          <w:rFonts w:ascii="Times New Roman" w:hAnsi="Times New Roman" w:cs="Times New Roman"/>
          <w:sz w:val="28"/>
          <w:szCs w:val="28"/>
        </w:rPr>
      </w:pPr>
    </w:p>
    <w:p w:rsidR="006F54C9" w:rsidRDefault="006F54C9" w:rsidP="00AE608E">
      <w:pPr>
        <w:ind w:firstLine="698"/>
        <w:jc w:val="right"/>
        <w:rPr>
          <w:rFonts w:ascii="Times New Roman" w:hAnsi="Times New Roman" w:cs="Times New Roman"/>
          <w:sz w:val="28"/>
          <w:szCs w:val="28"/>
        </w:rPr>
      </w:pPr>
    </w:p>
    <w:p w:rsidR="006F54C9" w:rsidRDefault="006F54C9" w:rsidP="00AE608E">
      <w:pPr>
        <w:ind w:firstLine="698"/>
        <w:jc w:val="right"/>
        <w:rPr>
          <w:rFonts w:ascii="Times New Roman" w:hAnsi="Times New Roman" w:cs="Times New Roman"/>
          <w:sz w:val="28"/>
          <w:szCs w:val="28"/>
        </w:rPr>
      </w:pPr>
    </w:p>
    <w:p w:rsidR="006F54C9" w:rsidRDefault="006F54C9" w:rsidP="00AE608E">
      <w:pPr>
        <w:ind w:firstLine="698"/>
        <w:jc w:val="right"/>
        <w:rPr>
          <w:rFonts w:ascii="Times New Roman" w:hAnsi="Times New Roman" w:cs="Times New Roman"/>
          <w:sz w:val="28"/>
          <w:szCs w:val="28"/>
        </w:rPr>
      </w:pPr>
    </w:p>
    <w:p w:rsidR="006F54C9" w:rsidRDefault="006F54C9" w:rsidP="00AE608E">
      <w:pPr>
        <w:ind w:firstLine="698"/>
        <w:jc w:val="right"/>
        <w:rPr>
          <w:rFonts w:ascii="Times New Roman" w:hAnsi="Times New Roman" w:cs="Times New Roman"/>
          <w:sz w:val="28"/>
          <w:szCs w:val="28"/>
        </w:rPr>
      </w:pPr>
    </w:p>
    <w:p w:rsidR="006F54C9" w:rsidRDefault="006F54C9" w:rsidP="00AE608E">
      <w:pPr>
        <w:ind w:firstLine="698"/>
        <w:jc w:val="right"/>
        <w:rPr>
          <w:rFonts w:ascii="Times New Roman" w:hAnsi="Times New Roman" w:cs="Times New Roman"/>
          <w:sz w:val="28"/>
          <w:szCs w:val="28"/>
        </w:rPr>
      </w:pPr>
    </w:p>
    <w:p w:rsidR="006F54C9" w:rsidRDefault="006F54C9" w:rsidP="00AE608E">
      <w:pPr>
        <w:ind w:firstLine="698"/>
        <w:jc w:val="right"/>
        <w:rPr>
          <w:rFonts w:ascii="Times New Roman" w:hAnsi="Times New Roman" w:cs="Times New Roman"/>
          <w:sz w:val="28"/>
          <w:szCs w:val="28"/>
        </w:rPr>
      </w:pPr>
    </w:p>
    <w:p w:rsidR="006F54C9" w:rsidRDefault="006F54C9" w:rsidP="00AE608E">
      <w:pPr>
        <w:ind w:firstLine="698"/>
        <w:jc w:val="right"/>
        <w:rPr>
          <w:rFonts w:ascii="Times New Roman" w:hAnsi="Times New Roman" w:cs="Times New Roman"/>
          <w:sz w:val="28"/>
          <w:szCs w:val="28"/>
        </w:rPr>
      </w:pPr>
    </w:p>
    <w:p w:rsidR="006F54C9" w:rsidRDefault="006F54C9" w:rsidP="00AE608E">
      <w:pPr>
        <w:ind w:firstLine="698"/>
        <w:jc w:val="right"/>
        <w:rPr>
          <w:rFonts w:ascii="Times New Roman" w:hAnsi="Times New Roman" w:cs="Times New Roman"/>
          <w:sz w:val="28"/>
          <w:szCs w:val="28"/>
        </w:rPr>
      </w:pPr>
    </w:p>
    <w:p w:rsidR="006F54C9" w:rsidRDefault="006F54C9" w:rsidP="00AE608E">
      <w:pPr>
        <w:ind w:firstLine="698"/>
        <w:jc w:val="right"/>
        <w:rPr>
          <w:rFonts w:ascii="Times New Roman" w:hAnsi="Times New Roman" w:cs="Times New Roman"/>
          <w:sz w:val="28"/>
          <w:szCs w:val="28"/>
        </w:rPr>
      </w:pPr>
    </w:p>
    <w:p w:rsidR="006F54C9" w:rsidRDefault="006F54C9" w:rsidP="00AE608E">
      <w:pPr>
        <w:ind w:firstLine="698"/>
        <w:jc w:val="right"/>
        <w:rPr>
          <w:rFonts w:ascii="Times New Roman" w:hAnsi="Times New Roman" w:cs="Times New Roman"/>
          <w:sz w:val="28"/>
          <w:szCs w:val="28"/>
        </w:rPr>
      </w:pPr>
    </w:p>
    <w:p w:rsidR="006F54C9" w:rsidRDefault="006F54C9" w:rsidP="00AE608E">
      <w:pPr>
        <w:ind w:firstLine="698"/>
        <w:jc w:val="right"/>
        <w:rPr>
          <w:rFonts w:ascii="Times New Roman" w:hAnsi="Times New Roman" w:cs="Times New Roman"/>
          <w:sz w:val="28"/>
          <w:szCs w:val="28"/>
        </w:rPr>
      </w:pPr>
    </w:p>
    <w:p w:rsidR="006F54C9" w:rsidRDefault="006F54C9" w:rsidP="00AE608E">
      <w:pPr>
        <w:ind w:firstLine="698"/>
        <w:jc w:val="right"/>
        <w:rPr>
          <w:rFonts w:ascii="Times New Roman" w:hAnsi="Times New Roman" w:cs="Times New Roman"/>
          <w:sz w:val="28"/>
          <w:szCs w:val="28"/>
        </w:rPr>
      </w:pPr>
    </w:p>
    <w:p w:rsidR="006F54C9" w:rsidRDefault="006F54C9" w:rsidP="00AE608E">
      <w:pPr>
        <w:ind w:firstLine="698"/>
        <w:jc w:val="right"/>
        <w:rPr>
          <w:rFonts w:ascii="Times New Roman" w:hAnsi="Times New Roman" w:cs="Times New Roman"/>
          <w:sz w:val="28"/>
          <w:szCs w:val="28"/>
        </w:rPr>
      </w:pPr>
    </w:p>
    <w:p w:rsidR="00780096" w:rsidRDefault="00780096" w:rsidP="00AE608E">
      <w:pPr>
        <w:ind w:firstLine="698"/>
        <w:jc w:val="right"/>
        <w:rPr>
          <w:rFonts w:ascii="Times New Roman" w:hAnsi="Times New Roman" w:cs="Times New Roman"/>
          <w:sz w:val="28"/>
          <w:szCs w:val="28"/>
        </w:rPr>
      </w:pPr>
    </w:p>
    <w:p w:rsidR="006F54C9" w:rsidRDefault="006F54C9" w:rsidP="00AE608E">
      <w:pPr>
        <w:ind w:firstLine="698"/>
        <w:jc w:val="right"/>
        <w:rPr>
          <w:rFonts w:ascii="Times New Roman" w:hAnsi="Times New Roman" w:cs="Times New Roman"/>
          <w:sz w:val="28"/>
          <w:szCs w:val="28"/>
        </w:rPr>
      </w:pPr>
    </w:p>
    <w:p w:rsidR="006F54C9" w:rsidRDefault="006F54C9" w:rsidP="00AE608E">
      <w:pPr>
        <w:ind w:firstLine="698"/>
        <w:jc w:val="right"/>
        <w:rPr>
          <w:rFonts w:ascii="Times New Roman" w:hAnsi="Times New Roman" w:cs="Times New Roman"/>
          <w:sz w:val="28"/>
          <w:szCs w:val="28"/>
        </w:rPr>
      </w:pPr>
    </w:p>
    <w:p w:rsidR="006F54C9" w:rsidRDefault="006F54C9" w:rsidP="00AE608E">
      <w:pPr>
        <w:ind w:firstLine="698"/>
        <w:jc w:val="right"/>
        <w:rPr>
          <w:rFonts w:ascii="Times New Roman" w:hAnsi="Times New Roman" w:cs="Times New Roman"/>
          <w:sz w:val="28"/>
          <w:szCs w:val="28"/>
        </w:rPr>
      </w:pPr>
    </w:p>
    <w:p w:rsidR="00780096" w:rsidRDefault="00780096" w:rsidP="00AE608E">
      <w:pPr>
        <w:ind w:firstLine="698"/>
        <w:jc w:val="right"/>
        <w:rPr>
          <w:rFonts w:ascii="Times New Roman" w:hAnsi="Times New Roman" w:cs="Times New Roman"/>
          <w:sz w:val="28"/>
          <w:szCs w:val="28"/>
        </w:rPr>
      </w:pPr>
    </w:p>
    <w:p w:rsidR="00780096" w:rsidRDefault="00780096" w:rsidP="00AE608E">
      <w:pPr>
        <w:ind w:firstLine="698"/>
        <w:jc w:val="right"/>
        <w:rPr>
          <w:rFonts w:ascii="Times New Roman" w:hAnsi="Times New Roman" w:cs="Times New Roman"/>
          <w:sz w:val="28"/>
          <w:szCs w:val="28"/>
        </w:rPr>
      </w:pPr>
    </w:p>
    <w:p w:rsidR="007B3C50" w:rsidRDefault="007B3C50" w:rsidP="00B065B8">
      <w:pPr>
        <w:tabs>
          <w:tab w:val="left" w:pos="5550"/>
        </w:tabs>
        <w:ind w:firstLine="0"/>
        <w:rPr>
          <w:rFonts w:ascii="Times New Roman" w:hAnsi="Times New Roman" w:cs="Times New Roman"/>
          <w:b/>
          <w:bCs/>
          <w:sz w:val="28"/>
          <w:szCs w:val="28"/>
        </w:rPr>
      </w:pPr>
    </w:p>
    <w:p w:rsidR="006F54C9" w:rsidRPr="006F54C9" w:rsidRDefault="006F54C9" w:rsidP="006F54C9">
      <w:pPr>
        <w:tabs>
          <w:tab w:val="left" w:pos="5550"/>
        </w:tabs>
        <w:jc w:val="center"/>
        <w:rPr>
          <w:rFonts w:ascii="Times New Roman" w:hAnsi="Times New Roman" w:cs="Times New Roman"/>
          <w:sz w:val="28"/>
          <w:szCs w:val="28"/>
        </w:rPr>
      </w:pPr>
      <w:r w:rsidRPr="006F54C9">
        <w:rPr>
          <w:rFonts w:ascii="Times New Roman" w:hAnsi="Times New Roman" w:cs="Times New Roman"/>
          <w:b/>
          <w:bCs/>
          <w:sz w:val="28"/>
          <w:szCs w:val="28"/>
        </w:rPr>
        <w:lastRenderedPageBreak/>
        <w:t>ЛИСТ СОГЛАСОВАНИЯ</w:t>
      </w:r>
    </w:p>
    <w:p w:rsidR="006F54C9" w:rsidRPr="006F54C9" w:rsidRDefault="006F54C9" w:rsidP="006F54C9">
      <w:pPr>
        <w:jc w:val="center"/>
        <w:rPr>
          <w:rFonts w:ascii="Times New Roman" w:hAnsi="Times New Roman" w:cs="Times New Roman"/>
          <w:sz w:val="28"/>
          <w:szCs w:val="28"/>
        </w:rPr>
      </w:pPr>
      <w:r w:rsidRPr="006F54C9">
        <w:rPr>
          <w:rFonts w:ascii="Times New Roman" w:hAnsi="Times New Roman" w:cs="Times New Roman"/>
          <w:sz w:val="28"/>
          <w:szCs w:val="28"/>
        </w:rPr>
        <w:t>проекта решения Совета Южно-Кубанского сельского</w:t>
      </w:r>
    </w:p>
    <w:p w:rsidR="006F54C9" w:rsidRPr="006F54C9" w:rsidRDefault="006F54C9" w:rsidP="006F54C9">
      <w:pPr>
        <w:jc w:val="center"/>
        <w:rPr>
          <w:rFonts w:ascii="Times New Roman" w:hAnsi="Times New Roman" w:cs="Times New Roman"/>
          <w:sz w:val="28"/>
          <w:szCs w:val="28"/>
        </w:rPr>
      </w:pPr>
      <w:proofErr w:type="gramStart"/>
      <w:r w:rsidRPr="006F54C9">
        <w:rPr>
          <w:rFonts w:ascii="Times New Roman" w:hAnsi="Times New Roman" w:cs="Times New Roman"/>
          <w:sz w:val="28"/>
          <w:szCs w:val="28"/>
        </w:rPr>
        <w:t>поселения  Ди</w:t>
      </w:r>
      <w:r w:rsidR="002E77AF">
        <w:rPr>
          <w:rFonts w:ascii="Times New Roman" w:hAnsi="Times New Roman" w:cs="Times New Roman"/>
          <w:sz w:val="28"/>
          <w:szCs w:val="28"/>
        </w:rPr>
        <w:t>нского</w:t>
      </w:r>
      <w:proofErr w:type="gramEnd"/>
      <w:r w:rsidR="002E77AF">
        <w:rPr>
          <w:rFonts w:ascii="Times New Roman" w:hAnsi="Times New Roman" w:cs="Times New Roman"/>
          <w:sz w:val="28"/>
          <w:szCs w:val="28"/>
        </w:rPr>
        <w:t xml:space="preserve"> района от___________</w:t>
      </w:r>
      <w:r w:rsidR="00780096">
        <w:rPr>
          <w:rFonts w:ascii="Times New Roman" w:hAnsi="Times New Roman" w:cs="Times New Roman"/>
          <w:sz w:val="28"/>
          <w:szCs w:val="28"/>
        </w:rPr>
        <w:t>__</w:t>
      </w:r>
      <w:r w:rsidRPr="006F54C9">
        <w:rPr>
          <w:rFonts w:ascii="Times New Roman" w:hAnsi="Times New Roman" w:cs="Times New Roman"/>
          <w:sz w:val="28"/>
          <w:szCs w:val="28"/>
        </w:rPr>
        <w:t xml:space="preserve"> №_______</w:t>
      </w:r>
    </w:p>
    <w:p w:rsidR="002E77AF" w:rsidRPr="00924E4F" w:rsidRDefault="002E77AF" w:rsidP="002E77AF">
      <w:pPr>
        <w:jc w:val="center"/>
        <w:rPr>
          <w:rFonts w:ascii="Times New Roman" w:hAnsi="Times New Roman" w:cs="Times New Roman"/>
          <w:b/>
          <w:sz w:val="28"/>
          <w:szCs w:val="28"/>
        </w:rPr>
      </w:pPr>
      <w:r w:rsidRPr="00924E4F">
        <w:rPr>
          <w:rFonts w:ascii="Times New Roman" w:hAnsi="Times New Roman" w:cs="Times New Roman"/>
          <w:b/>
          <w:sz w:val="28"/>
          <w:szCs w:val="28"/>
        </w:rPr>
        <w:t xml:space="preserve">О назначении публичных слушаний по проекту решения Совета  </w:t>
      </w:r>
    </w:p>
    <w:p w:rsidR="002E77AF" w:rsidRPr="00924E4F" w:rsidRDefault="002E77AF" w:rsidP="007B3C50">
      <w:pPr>
        <w:autoSpaceDE/>
        <w:autoSpaceDN/>
        <w:adjustRightInd/>
        <w:ind w:firstLine="0"/>
        <w:jc w:val="center"/>
        <w:rPr>
          <w:rFonts w:ascii="Times New Roman" w:hAnsi="Times New Roman" w:cs="Times New Roman"/>
          <w:b/>
          <w:sz w:val="28"/>
          <w:szCs w:val="28"/>
        </w:rPr>
      </w:pPr>
      <w:r w:rsidRPr="00924E4F">
        <w:rPr>
          <w:rFonts w:ascii="Times New Roman" w:hAnsi="Times New Roman" w:cs="Times New Roman"/>
          <w:b/>
          <w:sz w:val="28"/>
          <w:szCs w:val="28"/>
        </w:rPr>
        <w:t xml:space="preserve">Южно-Кубанского сельского </w:t>
      </w:r>
      <w:proofErr w:type="gramStart"/>
      <w:r w:rsidRPr="00924E4F">
        <w:rPr>
          <w:rFonts w:ascii="Times New Roman" w:hAnsi="Times New Roman" w:cs="Times New Roman"/>
          <w:b/>
          <w:sz w:val="28"/>
          <w:szCs w:val="28"/>
        </w:rPr>
        <w:t>поселения  «</w:t>
      </w:r>
      <w:proofErr w:type="gramEnd"/>
      <w:r w:rsidR="007B3C50" w:rsidRPr="007B3C50">
        <w:rPr>
          <w:rFonts w:ascii="Times New Roman" w:hAnsi="Times New Roman" w:cs="Times New Roman"/>
          <w:b/>
          <w:sz w:val="28"/>
          <w:szCs w:val="28"/>
          <w:lang w:val="x-none" w:eastAsia="x-none"/>
        </w:rPr>
        <w:t xml:space="preserve">О внесении изменений </w:t>
      </w:r>
      <w:r w:rsidR="007B3C50" w:rsidRPr="007B3C50">
        <w:rPr>
          <w:rFonts w:ascii="Times New Roman" w:hAnsi="Times New Roman" w:cs="Times New Roman"/>
          <w:b/>
          <w:sz w:val="28"/>
          <w:szCs w:val="28"/>
          <w:lang w:eastAsia="x-none"/>
        </w:rPr>
        <w:t xml:space="preserve">и дополнений </w:t>
      </w:r>
      <w:r w:rsidR="007B3C50" w:rsidRPr="007B3C50">
        <w:rPr>
          <w:rFonts w:ascii="Times New Roman" w:hAnsi="Times New Roman" w:cs="Times New Roman"/>
          <w:b/>
          <w:sz w:val="28"/>
          <w:szCs w:val="28"/>
          <w:lang w:val="x-none" w:eastAsia="x-none"/>
        </w:rPr>
        <w:t xml:space="preserve">в Устав </w:t>
      </w:r>
      <w:r w:rsidR="007B3C50">
        <w:rPr>
          <w:rFonts w:ascii="Times New Roman" w:hAnsi="Times New Roman" w:cs="Times New Roman"/>
          <w:b/>
          <w:sz w:val="28"/>
          <w:szCs w:val="28"/>
          <w:lang w:eastAsia="x-none"/>
        </w:rPr>
        <w:t>Ю</w:t>
      </w:r>
      <w:r w:rsidR="007B3C50" w:rsidRPr="007B3C50">
        <w:rPr>
          <w:rFonts w:ascii="Times New Roman" w:hAnsi="Times New Roman" w:cs="Times New Roman"/>
          <w:b/>
          <w:sz w:val="28"/>
          <w:szCs w:val="28"/>
          <w:lang w:eastAsia="x-none"/>
        </w:rPr>
        <w:t>жно-Кубанского сельского поселения Динского района</w:t>
      </w:r>
      <w:r w:rsidRPr="00924E4F">
        <w:rPr>
          <w:rFonts w:ascii="Times New Roman" w:hAnsi="Times New Roman" w:cs="Times New Roman"/>
          <w:b/>
          <w:sz w:val="28"/>
          <w:szCs w:val="28"/>
        </w:rPr>
        <w:t xml:space="preserve">» </w:t>
      </w:r>
    </w:p>
    <w:p w:rsidR="006F54C9" w:rsidRPr="006F54C9" w:rsidRDefault="006F54C9" w:rsidP="006F54C9">
      <w:pPr>
        <w:rPr>
          <w:rFonts w:ascii="Times New Roman" w:hAnsi="Times New Roman" w:cs="Times New Roman"/>
          <w:sz w:val="28"/>
          <w:szCs w:val="28"/>
        </w:rPr>
      </w:pPr>
    </w:p>
    <w:p w:rsidR="006F54C9" w:rsidRPr="006F54C9" w:rsidRDefault="006F54C9" w:rsidP="006F54C9">
      <w:pPr>
        <w:rPr>
          <w:rFonts w:ascii="Times New Roman" w:hAnsi="Times New Roman" w:cs="Times New Roman"/>
          <w:sz w:val="28"/>
          <w:szCs w:val="28"/>
        </w:rPr>
      </w:pPr>
    </w:p>
    <w:p w:rsidR="006F54C9" w:rsidRPr="006F54C9" w:rsidRDefault="006F54C9" w:rsidP="006F54C9">
      <w:pPr>
        <w:rPr>
          <w:rFonts w:ascii="Times New Roman" w:hAnsi="Times New Roman" w:cs="Times New Roman"/>
          <w:sz w:val="28"/>
          <w:szCs w:val="28"/>
        </w:rPr>
      </w:pPr>
      <w:r w:rsidRPr="006F54C9">
        <w:rPr>
          <w:rFonts w:ascii="Times New Roman" w:hAnsi="Times New Roman" w:cs="Times New Roman"/>
          <w:sz w:val="28"/>
          <w:szCs w:val="28"/>
        </w:rPr>
        <w:t>Проект внесен:</w:t>
      </w:r>
    </w:p>
    <w:p w:rsidR="006F54C9" w:rsidRPr="006F54C9" w:rsidRDefault="006F54C9" w:rsidP="006F54C9">
      <w:pPr>
        <w:rPr>
          <w:rFonts w:ascii="Times New Roman" w:hAnsi="Times New Roman" w:cs="Times New Roman"/>
          <w:sz w:val="28"/>
          <w:szCs w:val="28"/>
        </w:rPr>
      </w:pPr>
    </w:p>
    <w:p w:rsidR="006F54C9" w:rsidRPr="006F54C9" w:rsidRDefault="006F54C9" w:rsidP="006F54C9">
      <w:pPr>
        <w:rPr>
          <w:rFonts w:ascii="Times New Roman" w:hAnsi="Times New Roman" w:cs="Times New Roman"/>
          <w:sz w:val="28"/>
          <w:szCs w:val="28"/>
        </w:rPr>
      </w:pPr>
      <w:r w:rsidRPr="006F54C9">
        <w:rPr>
          <w:rFonts w:ascii="Times New Roman" w:hAnsi="Times New Roman" w:cs="Times New Roman"/>
          <w:sz w:val="28"/>
          <w:szCs w:val="28"/>
        </w:rPr>
        <w:t>Глава Южно-Кубанского</w:t>
      </w:r>
    </w:p>
    <w:p w:rsidR="006F54C9" w:rsidRPr="006F54C9" w:rsidRDefault="006F54C9" w:rsidP="006F54C9">
      <w:pPr>
        <w:rPr>
          <w:rFonts w:ascii="Times New Roman" w:hAnsi="Times New Roman" w:cs="Times New Roman"/>
          <w:sz w:val="28"/>
          <w:szCs w:val="28"/>
        </w:rPr>
      </w:pPr>
      <w:r>
        <w:rPr>
          <w:rFonts w:ascii="Times New Roman" w:hAnsi="Times New Roman" w:cs="Times New Roman"/>
          <w:sz w:val="28"/>
          <w:szCs w:val="28"/>
        </w:rPr>
        <w:t>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E77AF">
        <w:rPr>
          <w:rFonts w:ascii="Times New Roman" w:hAnsi="Times New Roman" w:cs="Times New Roman"/>
          <w:sz w:val="28"/>
          <w:szCs w:val="28"/>
        </w:rPr>
        <w:t xml:space="preserve">    </w:t>
      </w:r>
      <w:r w:rsidRPr="006F54C9">
        <w:rPr>
          <w:rFonts w:ascii="Times New Roman" w:hAnsi="Times New Roman" w:cs="Times New Roman"/>
          <w:sz w:val="28"/>
          <w:szCs w:val="28"/>
        </w:rPr>
        <w:t>А.А. Сивоконь</w:t>
      </w:r>
    </w:p>
    <w:p w:rsidR="006F54C9" w:rsidRPr="006F54C9" w:rsidRDefault="006F54C9" w:rsidP="006F54C9">
      <w:pPr>
        <w:rPr>
          <w:rFonts w:ascii="Times New Roman" w:hAnsi="Times New Roman" w:cs="Times New Roman"/>
          <w:sz w:val="28"/>
          <w:szCs w:val="28"/>
        </w:rPr>
      </w:pPr>
    </w:p>
    <w:p w:rsidR="006F54C9" w:rsidRPr="006F54C9" w:rsidRDefault="006F54C9" w:rsidP="006F54C9">
      <w:pPr>
        <w:rPr>
          <w:rFonts w:ascii="Times New Roman" w:hAnsi="Times New Roman" w:cs="Times New Roman"/>
          <w:sz w:val="28"/>
          <w:szCs w:val="28"/>
        </w:rPr>
      </w:pPr>
      <w:r w:rsidRPr="006F54C9">
        <w:rPr>
          <w:rFonts w:ascii="Times New Roman" w:hAnsi="Times New Roman" w:cs="Times New Roman"/>
          <w:sz w:val="28"/>
          <w:szCs w:val="28"/>
        </w:rPr>
        <w:t>Проект подготовлен:</w:t>
      </w:r>
    </w:p>
    <w:p w:rsidR="006F54C9" w:rsidRPr="006F54C9" w:rsidRDefault="006F54C9" w:rsidP="006F54C9">
      <w:pPr>
        <w:rPr>
          <w:rFonts w:ascii="Times New Roman" w:hAnsi="Times New Roman" w:cs="Times New Roman"/>
          <w:sz w:val="28"/>
          <w:szCs w:val="28"/>
        </w:rPr>
      </w:pPr>
    </w:p>
    <w:p w:rsidR="006F54C9" w:rsidRPr="006F54C9" w:rsidRDefault="006F54C9" w:rsidP="006F54C9">
      <w:pPr>
        <w:rPr>
          <w:rFonts w:ascii="Times New Roman" w:hAnsi="Times New Roman" w:cs="Times New Roman"/>
          <w:sz w:val="28"/>
          <w:szCs w:val="28"/>
        </w:rPr>
      </w:pPr>
      <w:r w:rsidRPr="006F54C9">
        <w:rPr>
          <w:rFonts w:ascii="Times New Roman" w:hAnsi="Times New Roman" w:cs="Times New Roman"/>
          <w:sz w:val="28"/>
          <w:szCs w:val="28"/>
        </w:rPr>
        <w:t xml:space="preserve">начальник общего отдела                              </w:t>
      </w:r>
      <w:r>
        <w:rPr>
          <w:rFonts w:ascii="Times New Roman" w:hAnsi="Times New Roman" w:cs="Times New Roman"/>
          <w:sz w:val="28"/>
          <w:szCs w:val="28"/>
        </w:rPr>
        <w:t xml:space="preserve">                       </w:t>
      </w:r>
      <w:r w:rsidRPr="006F54C9">
        <w:rPr>
          <w:rFonts w:ascii="Times New Roman" w:hAnsi="Times New Roman" w:cs="Times New Roman"/>
          <w:sz w:val="28"/>
          <w:szCs w:val="28"/>
        </w:rPr>
        <w:t xml:space="preserve"> </w:t>
      </w:r>
      <w:r w:rsidR="00780096">
        <w:rPr>
          <w:rFonts w:ascii="Times New Roman" w:hAnsi="Times New Roman" w:cs="Times New Roman"/>
          <w:sz w:val="28"/>
          <w:szCs w:val="28"/>
        </w:rPr>
        <w:t>Е.С. Монастырная</w:t>
      </w:r>
    </w:p>
    <w:p w:rsidR="006F54C9" w:rsidRPr="006F54C9" w:rsidRDefault="006F54C9" w:rsidP="006F54C9">
      <w:pPr>
        <w:rPr>
          <w:rFonts w:ascii="Times New Roman" w:hAnsi="Times New Roman" w:cs="Times New Roman"/>
          <w:sz w:val="28"/>
          <w:szCs w:val="28"/>
        </w:rPr>
      </w:pPr>
    </w:p>
    <w:p w:rsidR="006F54C9" w:rsidRPr="00924E4F" w:rsidRDefault="006F54C9" w:rsidP="006F54C9">
      <w:pPr>
        <w:ind w:firstLine="698"/>
        <w:jc w:val="right"/>
        <w:rPr>
          <w:rFonts w:ascii="Times New Roman" w:hAnsi="Times New Roman" w:cs="Times New Roman"/>
          <w:sz w:val="28"/>
          <w:szCs w:val="28"/>
        </w:rPr>
      </w:pPr>
    </w:p>
    <w:sectPr w:rsidR="006F54C9" w:rsidRPr="00924E4F" w:rsidSect="00B065B8">
      <w:headerReference w:type="even" r:id="rId9"/>
      <w:headerReference w:type="default" r:id="rId10"/>
      <w:footerReference w:type="even" r:id="rId11"/>
      <w:footerReference w:type="default" r:id="rId12"/>
      <w:pgSz w:w="11900" w:h="16800"/>
      <w:pgMar w:top="426" w:right="560" w:bottom="1134" w:left="1418"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13A6" w:rsidRDefault="007013A6" w:rsidP="0045159F">
      <w:pPr>
        <w:rPr>
          <w:rStyle w:val="70"/>
          <w:rFonts w:cs="Arial"/>
        </w:rPr>
      </w:pPr>
      <w:r>
        <w:rPr>
          <w:rStyle w:val="70"/>
          <w:rFonts w:cs="Arial"/>
        </w:rPr>
        <w:separator/>
      </w:r>
    </w:p>
  </w:endnote>
  <w:endnote w:type="continuationSeparator" w:id="0">
    <w:p w:rsidR="007013A6" w:rsidRDefault="007013A6" w:rsidP="0045159F">
      <w:pPr>
        <w:rPr>
          <w:rStyle w:val="70"/>
          <w:rFonts w:cs="Arial"/>
        </w:rPr>
      </w:pPr>
      <w:r>
        <w:rPr>
          <w:rStyle w:val="70"/>
          <w:rFonts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703" w:rsidRDefault="00557703" w:rsidP="0045159F">
    <w:pPr>
      <w:pStyle w:val="affff3"/>
      <w:framePr w:wrap="around" w:vAnchor="text" w:hAnchor="margin" w:xAlign="right" w:y="1"/>
      <w:rPr>
        <w:rStyle w:val="affff6"/>
        <w:rFonts w:cs="Arial"/>
      </w:rPr>
    </w:pPr>
    <w:r>
      <w:rPr>
        <w:rStyle w:val="affff6"/>
        <w:rFonts w:cs="Arial"/>
      </w:rPr>
      <w:fldChar w:fldCharType="begin"/>
    </w:r>
    <w:r>
      <w:rPr>
        <w:rStyle w:val="affff6"/>
        <w:rFonts w:cs="Arial"/>
      </w:rPr>
      <w:instrText xml:space="preserve">PAGE  </w:instrText>
    </w:r>
    <w:r>
      <w:rPr>
        <w:rStyle w:val="affff6"/>
        <w:rFonts w:cs="Arial"/>
      </w:rPr>
      <w:fldChar w:fldCharType="end"/>
    </w:r>
  </w:p>
  <w:p w:rsidR="00557703" w:rsidRDefault="00557703" w:rsidP="000D5C57">
    <w:pPr>
      <w:pStyle w:val="afff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703" w:rsidRDefault="00557703" w:rsidP="000D5C57">
    <w:pPr>
      <w:pStyle w:val="affff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13A6" w:rsidRDefault="007013A6" w:rsidP="0045159F">
      <w:pPr>
        <w:rPr>
          <w:rStyle w:val="70"/>
          <w:rFonts w:cs="Arial"/>
        </w:rPr>
      </w:pPr>
      <w:r>
        <w:rPr>
          <w:rStyle w:val="70"/>
          <w:rFonts w:cs="Arial"/>
        </w:rPr>
        <w:separator/>
      </w:r>
    </w:p>
  </w:footnote>
  <w:footnote w:type="continuationSeparator" w:id="0">
    <w:p w:rsidR="007013A6" w:rsidRDefault="007013A6" w:rsidP="0045159F">
      <w:pPr>
        <w:rPr>
          <w:rStyle w:val="70"/>
          <w:rFonts w:cs="Arial"/>
        </w:rPr>
      </w:pPr>
      <w:r>
        <w:rPr>
          <w:rStyle w:val="70"/>
          <w:rFonts w:cs="Aria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703" w:rsidRDefault="00557703" w:rsidP="0045159F">
    <w:pPr>
      <w:pStyle w:val="affff7"/>
      <w:framePr w:wrap="around" w:vAnchor="text" w:hAnchor="margin" w:xAlign="center" w:y="1"/>
      <w:rPr>
        <w:rStyle w:val="affff6"/>
        <w:rFonts w:cs="Arial"/>
      </w:rPr>
    </w:pPr>
    <w:r>
      <w:rPr>
        <w:rStyle w:val="affff6"/>
        <w:rFonts w:cs="Arial"/>
      </w:rPr>
      <w:fldChar w:fldCharType="begin"/>
    </w:r>
    <w:r>
      <w:rPr>
        <w:rStyle w:val="affff6"/>
        <w:rFonts w:cs="Arial"/>
      </w:rPr>
      <w:instrText xml:space="preserve">PAGE  </w:instrText>
    </w:r>
    <w:r>
      <w:rPr>
        <w:rStyle w:val="affff6"/>
        <w:rFonts w:cs="Arial"/>
      </w:rPr>
      <w:fldChar w:fldCharType="end"/>
    </w:r>
  </w:p>
  <w:p w:rsidR="00557703" w:rsidRDefault="00557703">
    <w:pPr>
      <w:pStyle w:val="afff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703" w:rsidRDefault="00557703" w:rsidP="00B57743">
    <w:pPr>
      <w:pStyle w:val="affff7"/>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16990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982788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9CE43A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B1CAC4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6E2D4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4EBC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721F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B849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3E14D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81EAE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15:restartNumberingAfterBreak="0">
    <w:nsid w:val="00000002"/>
    <w:multiLevelType w:val="multilevel"/>
    <w:tmpl w:val="00000002"/>
    <w:name w:val="WW8Num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15:restartNumberingAfterBreak="0">
    <w:nsid w:val="00000003"/>
    <w:multiLevelType w:val="multilevel"/>
    <w:tmpl w:val="AD922D78"/>
    <w:name w:val="WW8Num3"/>
    <w:lvl w:ilvl="0">
      <w:start w:val="1"/>
      <w:numFmt w:val="decimal"/>
      <w:lvlText w:val="%1)"/>
      <w:lvlJc w:val="left"/>
      <w:pPr>
        <w:tabs>
          <w:tab w:val="num" w:pos="640"/>
        </w:tabs>
        <w:ind w:left="640" w:hanging="360"/>
      </w:pPr>
      <w:rPr>
        <w:rFonts w:cs="Times New Roman"/>
        <w:b w:val="0"/>
        <w:i w:val="0"/>
        <w:strike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15:restartNumberingAfterBreak="0">
    <w:nsid w:val="00000004"/>
    <w:multiLevelType w:val="multilevel"/>
    <w:tmpl w:val="00000004"/>
    <w:name w:val="WW8Num4"/>
    <w:lvl w:ilvl="0">
      <w:start w:val="1"/>
      <w:numFmt w:val="decimal"/>
      <w:lvlText w:val="%1."/>
      <w:lvlJc w:val="left"/>
      <w:pPr>
        <w:tabs>
          <w:tab w:val="num" w:pos="1280"/>
        </w:tabs>
        <w:ind w:left="1280" w:hanging="360"/>
      </w:pPr>
      <w:rPr>
        <w:rFonts w:cs="Times New Roman"/>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14"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15:restartNumberingAfterBreak="0">
    <w:nsid w:val="00000006"/>
    <w:multiLevelType w:val="multilevel"/>
    <w:tmpl w:val="CBEEEE7A"/>
    <w:name w:val="WW8Num6"/>
    <w:lvl w:ilvl="0">
      <w:start w:val="1"/>
      <w:numFmt w:val="decimal"/>
      <w:lvlText w:val="%1."/>
      <w:lvlJc w:val="left"/>
      <w:pPr>
        <w:tabs>
          <w:tab w:val="num" w:pos="1287"/>
        </w:tabs>
        <w:ind w:left="1287" w:hanging="360"/>
      </w:pPr>
      <w:rPr>
        <w:rFonts w:cs="Times New Roman"/>
        <w:b w:val="0"/>
      </w:rPr>
    </w:lvl>
    <w:lvl w:ilvl="1">
      <w:start w:val="1"/>
      <w:numFmt w:val="lowerLetter"/>
      <w:lvlText w:val="%2."/>
      <w:lvlJc w:val="left"/>
      <w:pPr>
        <w:tabs>
          <w:tab w:val="num" w:pos="2007"/>
        </w:tabs>
        <w:ind w:left="2007" w:hanging="360"/>
      </w:pPr>
      <w:rPr>
        <w:rFonts w:cs="Times New Roman"/>
      </w:rPr>
    </w:lvl>
    <w:lvl w:ilvl="2">
      <w:start w:val="1"/>
      <w:numFmt w:val="lowerRoman"/>
      <w:lvlText w:val="%3."/>
      <w:lvlJc w:val="lef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lef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left"/>
      <w:pPr>
        <w:tabs>
          <w:tab w:val="num" w:pos="7047"/>
        </w:tabs>
        <w:ind w:left="7047" w:hanging="180"/>
      </w:pPr>
      <w:rPr>
        <w:rFonts w:cs="Times New Roman"/>
      </w:rPr>
    </w:lvl>
  </w:abstractNum>
  <w:abstractNum w:abstractNumId="16" w15:restartNumberingAfterBreak="0">
    <w:nsid w:val="00000007"/>
    <w:multiLevelType w:val="multilevel"/>
    <w:tmpl w:val="00000007"/>
    <w:name w:val="WW8Num7"/>
    <w:lvl w:ilvl="0">
      <w:start w:val="1"/>
      <w:numFmt w:val="decimal"/>
      <w:lvlText w:val="%1."/>
      <w:lvlJc w:val="left"/>
      <w:pPr>
        <w:tabs>
          <w:tab w:val="num" w:pos="1353"/>
        </w:tabs>
        <w:ind w:left="1353" w:hanging="360"/>
      </w:pPr>
      <w:rPr>
        <w:rFonts w:cs="Times New Roman"/>
        <w:sz w:val="28"/>
      </w:rPr>
    </w:lvl>
    <w:lvl w:ilvl="1">
      <w:start w:val="1"/>
      <w:numFmt w:val="decimal"/>
      <w:lvlText w:val="%2)"/>
      <w:lvlJc w:val="left"/>
      <w:pPr>
        <w:tabs>
          <w:tab w:val="num" w:pos="2763"/>
        </w:tabs>
        <w:ind w:left="2763" w:hanging="1050"/>
      </w:pPr>
      <w:rPr>
        <w:rFonts w:cs="Times New Roman"/>
      </w:rPr>
    </w:lvl>
    <w:lvl w:ilvl="2">
      <w:start w:val="1"/>
      <w:numFmt w:val="lowerRoman"/>
      <w:lvlText w:val="%3."/>
      <w:lvlJc w:val="left"/>
      <w:pPr>
        <w:tabs>
          <w:tab w:val="num" w:pos="2793"/>
        </w:tabs>
        <w:ind w:left="2793" w:hanging="180"/>
      </w:pPr>
      <w:rPr>
        <w:rFonts w:cs="Times New Roman"/>
      </w:rPr>
    </w:lvl>
    <w:lvl w:ilvl="3">
      <w:start w:val="1"/>
      <w:numFmt w:val="decimal"/>
      <w:lvlText w:val="%4."/>
      <w:lvlJc w:val="left"/>
      <w:pPr>
        <w:tabs>
          <w:tab w:val="num" w:pos="3513"/>
        </w:tabs>
        <w:ind w:left="3513" w:hanging="360"/>
      </w:pPr>
      <w:rPr>
        <w:rFonts w:cs="Times New Roman"/>
      </w:rPr>
    </w:lvl>
    <w:lvl w:ilvl="4">
      <w:start w:val="1"/>
      <w:numFmt w:val="lowerLetter"/>
      <w:lvlText w:val="%5."/>
      <w:lvlJc w:val="left"/>
      <w:pPr>
        <w:tabs>
          <w:tab w:val="num" w:pos="4233"/>
        </w:tabs>
        <w:ind w:left="4233" w:hanging="360"/>
      </w:pPr>
      <w:rPr>
        <w:rFonts w:cs="Times New Roman"/>
      </w:rPr>
    </w:lvl>
    <w:lvl w:ilvl="5">
      <w:start w:val="1"/>
      <w:numFmt w:val="lowerRoman"/>
      <w:lvlText w:val="%6."/>
      <w:lvlJc w:val="left"/>
      <w:pPr>
        <w:tabs>
          <w:tab w:val="num" w:pos="4953"/>
        </w:tabs>
        <w:ind w:left="4953" w:hanging="180"/>
      </w:pPr>
      <w:rPr>
        <w:rFonts w:cs="Times New Roman"/>
      </w:rPr>
    </w:lvl>
    <w:lvl w:ilvl="6">
      <w:start w:val="1"/>
      <w:numFmt w:val="decimal"/>
      <w:lvlText w:val="%7."/>
      <w:lvlJc w:val="left"/>
      <w:pPr>
        <w:tabs>
          <w:tab w:val="num" w:pos="5673"/>
        </w:tabs>
        <w:ind w:left="5673" w:hanging="360"/>
      </w:pPr>
      <w:rPr>
        <w:rFonts w:cs="Times New Roman"/>
      </w:rPr>
    </w:lvl>
    <w:lvl w:ilvl="7">
      <w:start w:val="1"/>
      <w:numFmt w:val="lowerLetter"/>
      <w:lvlText w:val="%8."/>
      <w:lvlJc w:val="left"/>
      <w:pPr>
        <w:tabs>
          <w:tab w:val="num" w:pos="6393"/>
        </w:tabs>
        <w:ind w:left="6393" w:hanging="360"/>
      </w:pPr>
      <w:rPr>
        <w:rFonts w:cs="Times New Roman"/>
      </w:rPr>
    </w:lvl>
    <w:lvl w:ilvl="8">
      <w:start w:val="1"/>
      <w:numFmt w:val="lowerRoman"/>
      <w:lvlText w:val="%9."/>
      <w:lvlJc w:val="left"/>
      <w:pPr>
        <w:tabs>
          <w:tab w:val="num" w:pos="7113"/>
        </w:tabs>
        <w:ind w:left="7113" w:hanging="180"/>
      </w:pPr>
      <w:rPr>
        <w:rFonts w:cs="Times New Roman"/>
      </w:rPr>
    </w:lvl>
  </w:abstractNum>
  <w:abstractNum w:abstractNumId="17" w15:restartNumberingAfterBreak="0">
    <w:nsid w:val="00000008"/>
    <w:multiLevelType w:val="multilevel"/>
    <w:tmpl w:val="00000008"/>
    <w:name w:val="WW8Num8"/>
    <w:lvl w:ilvl="0">
      <w:start w:val="1"/>
      <w:numFmt w:val="decimal"/>
      <w:lvlText w:val="%1."/>
      <w:lvlJc w:val="left"/>
      <w:pPr>
        <w:tabs>
          <w:tab w:val="num" w:pos="1482"/>
        </w:tabs>
        <w:ind w:left="1482" w:hanging="915"/>
      </w:pPr>
      <w:rPr>
        <w:rFonts w:cs="Times New Roman"/>
      </w:rPr>
    </w:lvl>
    <w:lvl w:ilvl="1">
      <w:start w:val="1"/>
      <w:numFmt w:val="decimal"/>
      <w:lvlText w:val="%2."/>
      <w:lvlJc w:val="left"/>
      <w:pPr>
        <w:tabs>
          <w:tab w:val="num" w:pos="1647"/>
        </w:tabs>
        <w:ind w:left="1647" w:hanging="360"/>
      </w:pPr>
      <w:rPr>
        <w:rFonts w:cs="Times New Roman"/>
      </w:rPr>
    </w:lvl>
    <w:lvl w:ilvl="2">
      <w:start w:val="1"/>
      <w:numFmt w:val="lowerRoman"/>
      <w:lvlText w:val="%3."/>
      <w:lvlJc w:val="lef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lef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left"/>
      <w:pPr>
        <w:tabs>
          <w:tab w:val="num" w:pos="6687"/>
        </w:tabs>
        <w:ind w:left="6687" w:hanging="180"/>
      </w:pPr>
      <w:rPr>
        <w:rFonts w:cs="Times New Roman"/>
      </w:rPr>
    </w:lvl>
  </w:abstractNum>
  <w:abstractNum w:abstractNumId="18" w15:restartNumberingAfterBreak="0">
    <w:nsid w:val="00000009"/>
    <w:multiLevelType w:val="multilevel"/>
    <w:tmpl w:val="00000009"/>
    <w:name w:val="WW8Num9"/>
    <w:lvl w:ilvl="0">
      <w:start w:val="1"/>
      <w:numFmt w:val="decimal"/>
      <w:lvlText w:val="%1)"/>
      <w:lvlJc w:val="left"/>
      <w:pPr>
        <w:tabs>
          <w:tab w:val="num" w:pos="1140"/>
        </w:tabs>
        <w:ind w:left="1140" w:hanging="360"/>
      </w:pPr>
      <w:rPr>
        <w:rFonts w:cs="Times New Roman"/>
        <w:i w:val="0"/>
        <w:sz w:val="28"/>
      </w:rPr>
    </w:lvl>
    <w:lvl w:ilvl="1">
      <w:start w:val="1"/>
      <w:numFmt w:val="lowerLetter"/>
      <w:lvlText w:val="%2."/>
      <w:lvlJc w:val="left"/>
      <w:pPr>
        <w:tabs>
          <w:tab w:val="num" w:pos="1860"/>
        </w:tabs>
        <w:ind w:left="1860" w:hanging="360"/>
      </w:pPr>
      <w:rPr>
        <w:rFonts w:cs="Times New Roman"/>
      </w:rPr>
    </w:lvl>
    <w:lvl w:ilvl="2">
      <w:start w:val="1"/>
      <w:numFmt w:val="lowerRoman"/>
      <w:lvlText w:val="%3."/>
      <w:lvlJc w:val="lef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start w:val="1"/>
      <w:numFmt w:val="lowerLetter"/>
      <w:lvlText w:val="%5."/>
      <w:lvlJc w:val="left"/>
      <w:pPr>
        <w:tabs>
          <w:tab w:val="num" w:pos="4020"/>
        </w:tabs>
        <w:ind w:left="4020" w:hanging="360"/>
      </w:pPr>
      <w:rPr>
        <w:rFonts w:cs="Times New Roman"/>
      </w:rPr>
    </w:lvl>
    <w:lvl w:ilvl="5">
      <w:start w:val="1"/>
      <w:numFmt w:val="lowerRoman"/>
      <w:lvlText w:val="%6."/>
      <w:lvlJc w:val="left"/>
      <w:pPr>
        <w:tabs>
          <w:tab w:val="num" w:pos="4740"/>
        </w:tabs>
        <w:ind w:left="4740" w:hanging="180"/>
      </w:pPr>
      <w:rPr>
        <w:rFonts w:cs="Times New Roman"/>
      </w:rPr>
    </w:lvl>
    <w:lvl w:ilvl="6">
      <w:start w:val="1"/>
      <w:numFmt w:val="decimal"/>
      <w:lvlText w:val="%7."/>
      <w:lvlJc w:val="left"/>
      <w:pPr>
        <w:tabs>
          <w:tab w:val="num" w:pos="5460"/>
        </w:tabs>
        <w:ind w:left="5460" w:hanging="360"/>
      </w:pPr>
      <w:rPr>
        <w:rFonts w:cs="Times New Roman"/>
      </w:rPr>
    </w:lvl>
    <w:lvl w:ilvl="7">
      <w:start w:val="1"/>
      <w:numFmt w:val="lowerLetter"/>
      <w:lvlText w:val="%8."/>
      <w:lvlJc w:val="left"/>
      <w:pPr>
        <w:tabs>
          <w:tab w:val="num" w:pos="6180"/>
        </w:tabs>
        <w:ind w:left="6180" w:hanging="360"/>
      </w:pPr>
      <w:rPr>
        <w:rFonts w:cs="Times New Roman"/>
      </w:rPr>
    </w:lvl>
    <w:lvl w:ilvl="8">
      <w:start w:val="1"/>
      <w:numFmt w:val="lowerRoman"/>
      <w:lvlText w:val="%9."/>
      <w:lvlJc w:val="left"/>
      <w:pPr>
        <w:tabs>
          <w:tab w:val="num" w:pos="6900"/>
        </w:tabs>
        <w:ind w:left="6900" w:hanging="180"/>
      </w:pPr>
      <w:rPr>
        <w:rFonts w:cs="Times New Roman"/>
      </w:rPr>
    </w:lvl>
  </w:abstractNum>
  <w:abstractNum w:abstractNumId="19" w15:restartNumberingAfterBreak="0">
    <w:nsid w:val="0000000A"/>
    <w:multiLevelType w:val="multilevel"/>
    <w:tmpl w:val="0000000A"/>
    <w:name w:val="WW8Num1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15:restartNumberingAfterBreak="0">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15:restartNumberingAfterBreak="0">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3" w15:restartNumberingAfterBreak="0">
    <w:nsid w:val="0000000E"/>
    <w:multiLevelType w:val="multilevel"/>
    <w:tmpl w:val="0000000E"/>
    <w:name w:val="WW8Num14"/>
    <w:lvl w:ilvl="0">
      <w:start w:val="1"/>
      <w:numFmt w:val="decimal"/>
      <w:lvlText w:val="%1)"/>
      <w:lvlJc w:val="left"/>
      <w:pPr>
        <w:tabs>
          <w:tab w:val="num" w:pos="1070"/>
        </w:tabs>
        <w:ind w:left="107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0000000F"/>
    <w:multiLevelType w:val="multilevel"/>
    <w:tmpl w:val="0000000F"/>
    <w:name w:val="WW8Num15"/>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5" w15:restartNumberingAfterBreak="0">
    <w:nsid w:val="00000010"/>
    <w:multiLevelType w:val="multilevel"/>
    <w:tmpl w:val="00000010"/>
    <w:name w:val="WW8Num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6" w15:restartNumberingAfterBreak="0">
    <w:nsid w:val="00000011"/>
    <w:multiLevelType w:val="singleLevel"/>
    <w:tmpl w:val="00000011"/>
    <w:name w:val="WW8Num17"/>
    <w:lvl w:ilvl="0">
      <w:start w:val="1"/>
      <w:numFmt w:val="decimal"/>
      <w:lvlText w:val="%1)"/>
      <w:lvlJc w:val="left"/>
      <w:pPr>
        <w:tabs>
          <w:tab w:val="num" w:pos="1420"/>
        </w:tabs>
        <w:ind w:left="1420" w:hanging="360"/>
      </w:pPr>
      <w:rPr>
        <w:rFonts w:cs="Times New Roman"/>
      </w:rPr>
    </w:lvl>
  </w:abstractNum>
  <w:abstractNum w:abstractNumId="27" w15:restartNumberingAfterBreak="0">
    <w:nsid w:val="00000012"/>
    <w:multiLevelType w:val="multilevel"/>
    <w:tmpl w:val="00000012"/>
    <w:name w:val="WW8Num18"/>
    <w:lvl w:ilvl="0">
      <w:start w:val="1"/>
      <w:numFmt w:val="decimal"/>
      <w:lvlText w:val="%1."/>
      <w:lvlJc w:val="left"/>
      <w:pPr>
        <w:tabs>
          <w:tab w:val="num" w:pos="1280"/>
        </w:tabs>
        <w:ind w:left="1280" w:hanging="360"/>
      </w:pPr>
      <w:rPr>
        <w:rFonts w:cs="Times New Roman"/>
        <w:i w:val="0"/>
        <w:sz w:val="28"/>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28" w15:restartNumberingAfterBreak="0">
    <w:nsid w:val="00000013"/>
    <w:multiLevelType w:val="multilevel"/>
    <w:tmpl w:val="00000013"/>
    <w:name w:val="WW8Num1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9" w15:restartNumberingAfterBreak="0">
    <w:nsid w:val="00000014"/>
    <w:multiLevelType w:val="multilevel"/>
    <w:tmpl w:val="00000014"/>
    <w:name w:val="WW8Num20"/>
    <w:lvl w:ilvl="0">
      <w:start w:val="1"/>
      <w:numFmt w:val="decimal"/>
      <w:lvlText w:val="%1."/>
      <w:lvlJc w:val="left"/>
      <w:pPr>
        <w:tabs>
          <w:tab w:val="num" w:pos="1070"/>
        </w:tabs>
        <w:ind w:left="1070" w:hanging="360"/>
      </w:pPr>
      <w:rPr>
        <w:rFonts w:cs="Times New Roman"/>
        <w:b w:val="0"/>
        <w:i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0" w15:restartNumberingAfterBreak="0">
    <w:nsid w:val="00000015"/>
    <w:multiLevelType w:val="multilevel"/>
    <w:tmpl w:val="C5665B2A"/>
    <w:name w:val="WW8Num21"/>
    <w:lvl w:ilvl="0">
      <w:start w:val="1"/>
      <w:numFmt w:val="decimal"/>
      <w:lvlText w:val="%1."/>
      <w:lvlJc w:val="left"/>
      <w:pPr>
        <w:tabs>
          <w:tab w:val="num" w:pos="720"/>
        </w:tabs>
        <w:ind w:left="720" w:hanging="360"/>
      </w:pPr>
      <w:rPr>
        <w:rFonts w:cs="Times New Roman"/>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1" w15:restartNumberingAfterBreak="0">
    <w:nsid w:val="00000016"/>
    <w:multiLevelType w:val="multilevel"/>
    <w:tmpl w:val="00000016"/>
    <w:name w:val="WW8Num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2" w15:restartNumberingAfterBreak="0">
    <w:nsid w:val="00000017"/>
    <w:multiLevelType w:val="multilevel"/>
    <w:tmpl w:val="00000017"/>
    <w:name w:val="WW8Num2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15:restartNumberingAfterBreak="0">
    <w:nsid w:val="00000018"/>
    <w:multiLevelType w:val="multilevel"/>
    <w:tmpl w:val="3100483E"/>
    <w:name w:val="WW8Num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4" w15:restartNumberingAfterBreak="0">
    <w:nsid w:val="00000019"/>
    <w:multiLevelType w:val="multilevel"/>
    <w:tmpl w:val="00000019"/>
    <w:name w:val="WW8Num2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5" w15:restartNumberingAfterBreak="0">
    <w:nsid w:val="0000001A"/>
    <w:multiLevelType w:val="multilevel"/>
    <w:tmpl w:val="0000001A"/>
    <w:name w:val="WW8Num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6" w15:restartNumberingAfterBreak="0">
    <w:nsid w:val="0000001B"/>
    <w:multiLevelType w:val="multilevel"/>
    <w:tmpl w:val="0000001B"/>
    <w:name w:val="WW8Num2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8"/>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7" w15:restartNumberingAfterBreak="0">
    <w:nsid w:val="0000001C"/>
    <w:multiLevelType w:val="multilevel"/>
    <w:tmpl w:val="0000001C"/>
    <w:name w:val="WW8Num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8" w15:restartNumberingAfterBreak="0">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9" w15:restartNumberingAfterBreak="0">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0" w15:restartNumberingAfterBreak="0">
    <w:nsid w:val="0000001F"/>
    <w:multiLevelType w:val="multilevel"/>
    <w:tmpl w:val="0000001F"/>
    <w:name w:val="WW8Num3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1" w15:restartNumberingAfterBreak="0">
    <w:nsid w:val="00000020"/>
    <w:multiLevelType w:val="multilevel"/>
    <w:tmpl w:val="00000020"/>
    <w:name w:val="WW8Num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2" w15:restartNumberingAfterBreak="0">
    <w:nsid w:val="00000021"/>
    <w:multiLevelType w:val="multilevel"/>
    <w:tmpl w:val="00000021"/>
    <w:name w:val="WW8Num3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3" w15:restartNumberingAfterBreak="0">
    <w:nsid w:val="00000022"/>
    <w:multiLevelType w:val="multilevel"/>
    <w:tmpl w:val="000000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6"/>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4" w15:restartNumberingAfterBreak="0">
    <w:nsid w:val="057F145A"/>
    <w:multiLevelType w:val="multilevel"/>
    <w:tmpl w:val="00DE83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1C56491E"/>
    <w:multiLevelType w:val="multilevel"/>
    <w:tmpl w:val="9BD00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1D7A11C8"/>
    <w:multiLevelType w:val="multilevel"/>
    <w:tmpl w:val="BE601C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2C544D0D"/>
    <w:multiLevelType w:val="multilevel"/>
    <w:tmpl w:val="7F08EE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E6E2222"/>
    <w:multiLevelType w:val="multilevel"/>
    <w:tmpl w:val="638C7B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18"/>
  </w:num>
  <w:num w:numId="10">
    <w:abstractNumId w:val="19"/>
  </w:num>
  <w:num w:numId="11">
    <w:abstractNumId w:val="20"/>
  </w:num>
  <w:num w:numId="12">
    <w:abstractNumId w:val="21"/>
  </w:num>
  <w:num w:numId="13">
    <w:abstractNumId w:val="22"/>
  </w:num>
  <w:num w:numId="14">
    <w:abstractNumId w:val="23"/>
  </w:num>
  <w:num w:numId="15">
    <w:abstractNumId w:val="24"/>
  </w:num>
  <w:num w:numId="16">
    <w:abstractNumId w:val="25"/>
  </w:num>
  <w:num w:numId="17">
    <w:abstractNumId w:val="26"/>
  </w:num>
  <w:num w:numId="18">
    <w:abstractNumId w:val="27"/>
  </w:num>
  <w:num w:numId="19">
    <w:abstractNumId w:val="28"/>
  </w:num>
  <w:num w:numId="20">
    <w:abstractNumId w:val="29"/>
  </w:num>
  <w:num w:numId="21">
    <w:abstractNumId w:val="30"/>
  </w:num>
  <w:num w:numId="22">
    <w:abstractNumId w:val="31"/>
  </w:num>
  <w:num w:numId="23">
    <w:abstractNumId w:val="32"/>
  </w:num>
  <w:num w:numId="24">
    <w:abstractNumId w:val="33"/>
  </w:num>
  <w:num w:numId="25">
    <w:abstractNumId w:val="34"/>
  </w:num>
  <w:num w:numId="26">
    <w:abstractNumId w:val="35"/>
  </w:num>
  <w:num w:numId="27">
    <w:abstractNumId w:val="36"/>
  </w:num>
  <w:num w:numId="28">
    <w:abstractNumId w:val="37"/>
  </w:num>
  <w:num w:numId="29">
    <w:abstractNumId w:val="38"/>
  </w:num>
  <w:num w:numId="30">
    <w:abstractNumId w:val="39"/>
  </w:num>
  <w:num w:numId="31">
    <w:abstractNumId w:val="40"/>
  </w:num>
  <w:num w:numId="32">
    <w:abstractNumId w:val="41"/>
  </w:num>
  <w:num w:numId="33">
    <w:abstractNumId w:val="42"/>
  </w:num>
  <w:num w:numId="34">
    <w:abstractNumId w:val="43"/>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44"/>
  </w:num>
  <w:num w:numId="46">
    <w:abstractNumId w:val="45"/>
  </w:num>
  <w:num w:numId="47">
    <w:abstractNumId w:val="48"/>
  </w:num>
  <w:num w:numId="48">
    <w:abstractNumId w:val="47"/>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7B2"/>
    <w:rsid w:val="00022C56"/>
    <w:rsid w:val="000614EA"/>
    <w:rsid w:val="00070EAA"/>
    <w:rsid w:val="00071844"/>
    <w:rsid w:val="0008564B"/>
    <w:rsid w:val="000D5C57"/>
    <w:rsid w:val="00103BBE"/>
    <w:rsid w:val="00142C13"/>
    <w:rsid w:val="00150F3A"/>
    <w:rsid w:val="001760BB"/>
    <w:rsid w:val="00181116"/>
    <w:rsid w:val="00196A2E"/>
    <w:rsid w:val="001A2868"/>
    <w:rsid w:val="001C4E4C"/>
    <w:rsid w:val="001C5099"/>
    <w:rsid w:val="001D0674"/>
    <w:rsid w:val="001D67DD"/>
    <w:rsid w:val="001F1D16"/>
    <w:rsid w:val="0021411B"/>
    <w:rsid w:val="00272626"/>
    <w:rsid w:val="00281375"/>
    <w:rsid w:val="00287C6D"/>
    <w:rsid w:val="002A1B25"/>
    <w:rsid w:val="002E77AF"/>
    <w:rsid w:val="00335DAF"/>
    <w:rsid w:val="003474B9"/>
    <w:rsid w:val="003802F9"/>
    <w:rsid w:val="003917C0"/>
    <w:rsid w:val="003C2DAE"/>
    <w:rsid w:val="003D073E"/>
    <w:rsid w:val="003E09E4"/>
    <w:rsid w:val="00413A12"/>
    <w:rsid w:val="0042035E"/>
    <w:rsid w:val="00433844"/>
    <w:rsid w:val="00445574"/>
    <w:rsid w:val="0045159F"/>
    <w:rsid w:val="004856BE"/>
    <w:rsid w:val="00487CA5"/>
    <w:rsid w:val="004D2F7B"/>
    <w:rsid w:val="00505A83"/>
    <w:rsid w:val="00557703"/>
    <w:rsid w:val="00564D0D"/>
    <w:rsid w:val="00583027"/>
    <w:rsid w:val="00585933"/>
    <w:rsid w:val="005A03F9"/>
    <w:rsid w:val="005B3D1B"/>
    <w:rsid w:val="00607243"/>
    <w:rsid w:val="006116A2"/>
    <w:rsid w:val="006136F9"/>
    <w:rsid w:val="00622ED1"/>
    <w:rsid w:val="00624D96"/>
    <w:rsid w:val="00625C19"/>
    <w:rsid w:val="0066585C"/>
    <w:rsid w:val="00667AB5"/>
    <w:rsid w:val="006B58C6"/>
    <w:rsid w:val="006F54C9"/>
    <w:rsid w:val="007013A6"/>
    <w:rsid w:val="00713437"/>
    <w:rsid w:val="007311AC"/>
    <w:rsid w:val="00741137"/>
    <w:rsid w:val="0077614D"/>
    <w:rsid w:val="00780096"/>
    <w:rsid w:val="00783D50"/>
    <w:rsid w:val="0079063B"/>
    <w:rsid w:val="007A11ED"/>
    <w:rsid w:val="007B3C50"/>
    <w:rsid w:val="007C243F"/>
    <w:rsid w:val="007F0159"/>
    <w:rsid w:val="007F0CDD"/>
    <w:rsid w:val="007F20CF"/>
    <w:rsid w:val="007F47AA"/>
    <w:rsid w:val="007F7C10"/>
    <w:rsid w:val="008026DF"/>
    <w:rsid w:val="00832C78"/>
    <w:rsid w:val="008614D7"/>
    <w:rsid w:val="008708B6"/>
    <w:rsid w:val="008772DF"/>
    <w:rsid w:val="008867E0"/>
    <w:rsid w:val="008A1FB9"/>
    <w:rsid w:val="008A2D1A"/>
    <w:rsid w:val="008B4C4E"/>
    <w:rsid w:val="008C4B92"/>
    <w:rsid w:val="008C798A"/>
    <w:rsid w:val="008D1D87"/>
    <w:rsid w:val="00924E4F"/>
    <w:rsid w:val="00941433"/>
    <w:rsid w:val="009447A8"/>
    <w:rsid w:val="009563C3"/>
    <w:rsid w:val="0099038D"/>
    <w:rsid w:val="00992D7B"/>
    <w:rsid w:val="009978B2"/>
    <w:rsid w:val="009A5C7E"/>
    <w:rsid w:val="009B1BC5"/>
    <w:rsid w:val="009B2242"/>
    <w:rsid w:val="009C2C8E"/>
    <w:rsid w:val="009D0D9C"/>
    <w:rsid w:val="00A8299F"/>
    <w:rsid w:val="00A85065"/>
    <w:rsid w:val="00A93BF1"/>
    <w:rsid w:val="00AC3A25"/>
    <w:rsid w:val="00AE608E"/>
    <w:rsid w:val="00AF0F09"/>
    <w:rsid w:val="00AF33B5"/>
    <w:rsid w:val="00AF7473"/>
    <w:rsid w:val="00B0398F"/>
    <w:rsid w:val="00B05067"/>
    <w:rsid w:val="00B065B8"/>
    <w:rsid w:val="00B07527"/>
    <w:rsid w:val="00B11398"/>
    <w:rsid w:val="00B27722"/>
    <w:rsid w:val="00B32118"/>
    <w:rsid w:val="00B36FB8"/>
    <w:rsid w:val="00B43AA0"/>
    <w:rsid w:val="00B54E63"/>
    <w:rsid w:val="00B57743"/>
    <w:rsid w:val="00BA7548"/>
    <w:rsid w:val="00BB730B"/>
    <w:rsid w:val="00BC1B66"/>
    <w:rsid w:val="00BE72F0"/>
    <w:rsid w:val="00BF067F"/>
    <w:rsid w:val="00C106C4"/>
    <w:rsid w:val="00C15B8C"/>
    <w:rsid w:val="00C31FD5"/>
    <w:rsid w:val="00C86C1F"/>
    <w:rsid w:val="00CA6AE5"/>
    <w:rsid w:val="00CA732A"/>
    <w:rsid w:val="00CD1FDB"/>
    <w:rsid w:val="00CF1116"/>
    <w:rsid w:val="00D0439B"/>
    <w:rsid w:val="00D107B0"/>
    <w:rsid w:val="00D1202C"/>
    <w:rsid w:val="00D33AE0"/>
    <w:rsid w:val="00D35D94"/>
    <w:rsid w:val="00D862E4"/>
    <w:rsid w:val="00DA4839"/>
    <w:rsid w:val="00DC4BCA"/>
    <w:rsid w:val="00DD2D25"/>
    <w:rsid w:val="00DE1DDE"/>
    <w:rsid w:val="00DF3171"/>
    <w:rsid w:val="00DF772A"/>
    <w:rsid w:val="00E06047"/>
    <w:rsid w:val="00E063B9"/>
    <w:rsid w:val="00E257B2"/>
    <w:rsid w:val="00E42360"/>
    <w:rsid w:val="00E43AA6"/>
    <w:rsid w:val="00EA0F0D"/>
    <w:rsid w:val="00EE67AF"/>
    <w:rsid w:val="00F156CA"/>
    <w:rsid w:val="00F86596"/>
    <w:rsid w:val="00FA1EAF"/>
    <w:rsid w:val="00FD1AE7"/>
    <w:rsid w:val="00FD700D"/>
    <w:rsid w:val="00FE0271"/>
    <w:rsid w:val="00FF6E9E"/>
    <w:rsid w:val="00FF790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5EEF83"/>
  <w14:defaultImageDpi w14:val="0"/>
  <w15:docId w15:val="{6BBA570D-FADD-4815-8440-FF4A4D7F7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paragraph" w:styleId="5">
    <w:name w:val="heading 5"/>
    <w:basedOn w:val="a"/>
    <w:next w:val="a"/>
    <w:link w:val="50"/>
    <w:uiPriority w:val="99"/>
    <w:qFormat/>
    <w:rsid w:val="00AE608E"/>
    <w:pPr>
      <w:spacing w:before="240" w:after="60"/>
      <w:outlineLvl w:val="4"/>
    </w:pPr>
    <w:rPr>
      <w:b/>
      <w:bCs/>
      <w:i/>
      <w:iCs/>
      <w:sz w:val="26"/>
      <w:szCs w:val="26"/>
    </w:rPr>
  </w:style>
  <w:style w:type="paragraph" w:styleId="6">
    <w:name w:val="heading 6"/>
    <w:basedOn w:val="a"/>
    <w:next w:val="a"/>
    <w:link w:val="60"/>
    <w:uiPriority w:val="99"/>
    <w:qFormat/>
    <w:rsid w:val="00AE608E"/>
    <w:pPr>
      <w:spacing w:before="240" w:after="60"/>
      <w:outlineLvl w:val="5"/>
    </w:pPr>
    <w:rPr>
      <w:rFonts w:ascii="Times New Roman" w:hAnsi="Times New Roman" w:cs="Times New Roman"/>
      <w:b/>
      <w:bCs/>
      <w:sz w:val="22"/>
      <w:szCs w:val="22"/>
    </w:rPr>
  </w:style>
  <w:style w:type="paragraph" w:styleId="7">
    <w:name w:val="heading 7"/>
    <w:basedOn w:val="a"/>
    <w:next w:val="a"/>
    <w:link w:val="70"/>
    <w:uiPriority w:val="99"/>
    <w:qFormat/>
    <w:rsid w:val="00AE608E"/>
    <w:pPr>
      <w:spacing w:before="240" w:after="60"/>
      <w:outlineLvl w:val="6"/>
    </w:pPr>
    <w:rPr>
      <w:rFonts w:ascii="Times New Roman" w:hAnsi="Times New Roman" w:cs="Times New Roman"/>
    </w:rPr>
  </w:style>
  <w:style w:type="paragraph" w:styleId="8">
    <w:name w:val="heading 8"/>
    <w:basedOn w:val="a"/>
    <w:next w:val="a"/>
    <w:link w:val="80"/>
    <w:uiPriority w:val="99"/>
    <w:qFormat/>
    <w:rsid w:val="00AE608E"/>
    <w:pPr>
      <w:spacing w:before="240" w:after="60"/>
      <w:outlineLvl w:val="7"/>
    </w:pPr>
    <w:rPr>
      <w:rFonts w:ascii="Times New Roman" w:hAnsi="Times New Roman" w:cs="Times New Roman"/>
      <w:i/>
      <w:iCs/>
    </w:rPr>
  </w:style>
  <w:style w:type="paragraph" w:styleId="9">
    <w:name w:val="heading 9"/>
    <w:basedOn w:val="a"/>
    <w:next w:val="a"/>
    <w:link w:val="90"/>
    <w:uiPriority w:val="99"/>
    <w:qFormat/>
    <w:rsid w:val="00AE608E"/>
    <w:pPr>
      <w:spacing w:before="240" w:after="60"/>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kern w:val="32"/>
      <w:sz w:val="32"/>
    </w:rPr>
  </w:style>
  <w:style w:type="character" w:customStyle="1" w:styleId="20">
    <w:name w:val="Заголовок 2 Знак"/>
    <w:link w:val="2"/>
    <w:uiPriority w:val="99"/>
    <w:semiHidden/>
    <w:locked/>
    <w:rPr>
      <w:rFonts w:ascii="Cambria" w:hAnsi="Cambria" w:cs="Times New Roman"/>
      <w:b/>
      <w:i/>
      <w:sz w:val="28"/>
    </w:rPr>
  </w:style>
  <w:style w:type="character" w:customStyle="1" w:styleId="30">
    <w:name w:val="Заголовок 3 Знак"/>
    <w:link w:val="3"/>
    <w:uiPriority w:val="99"/>
    <w:semiHidden/>
    <w:locked/>
    <w:rPr>
      <w:rFonts w:ascii="Cambria" w:hAnsi="Cambria" w:cs="Times New Roman"/>
      <w:b/>
      <w:sz w:val="26"/>
    </w:rPr>
  </w:style>
  <w:style w:type="character" w:customStyle="1" w:styleId="40">
    <w:name w:val="Заголовок 4 Знак"/>
    <w:link w:val="4"/>
    <w:uiPriority w:val="99"/>
    <w:semiHidden/>
    <w:locked/>
    <w:rPr>
      <w:rFonts w:ascii="Calibri" w:hAnsi="Calibri" w:cs="Times New Roman"/>
      <w:b/>
      <w:sz w:val="28"/>
    </w:rPr>
  </w:style>
  <w:style w:type="character" w:customStyle="1" w:styleId="50">
    <w:name w:val="Заголовок 5 Знак"/>
    <w:link w:val="5"/>
    <w:uiPriority w:val="99"/>
    <w:locked/>
    <w:rsid w:val="00AE608E"/>
    <w:rPr>
      <w:rFonts w:ascii="Arial" w:hAnsi="Arial" w:cs="Times New Roman"/>
      <w:b/>
      <w:i/>
      <w:sz w:val="26"/>
      <w:lang w:val="ru-RU" w:eastAsia="ru-RU"/>
    </w:rPr>
  </w:style>
  <w:style w:type="character" w:customStyle="1" w:styleId="60">
    <w:name w:val="Заголовок 6 Знак"/>
    <w:link w:val="6"/>
    <w:uiPriority w:val="99"/>
    <w:locked/>
    <w:rsid w:val="00AE608E"/>
    <w:rPr>
      <w:rFonts w:cs="Times New Roman"/>
      <w:b/>
      <w:sz w:val="22"/>
      <w:lang w:val="ru-RU" w:eastAsia="ru-RU"/>
    </w:rPr>
  </w:style>
  <w:style w:type="character" w:customStyle="1" w:styleId="70">
    <w:name w:val="Заголовок 7 Знак"/>
    <w:link w:val="7"/>
    <w:uiPriority w:val="99"/>
    <w:locked/>
    <w:rsid w:val="00AE608E"/>
    <w:rPr>
      <w:rFonts w:cs="Times New Roman"/>
      <w:sz w:val="24"/>
      <w:lang w:val="ru-RU" w:eastAsia="ru-RU"/>
    </w:rPr>
  </w:style>
  <w:style w:type="character" w:customStyle="1" w:styleId="80">
    <w:name w:val="Заголовок 8 Знак"/>
    <w:link w:val="8"/>
    <w:uiPriority w:val="99"/>
    <w:locked/>
    <w:rsid w:val="00AE608E"/>
    <w:rPr>
      <w:rFonts w:cs="Times New Roman"/>
      <w:i/>
      <w:sz w:val="24"/>
      <w:lang w:val="ru-RU" w:eastAsia="ru-RU"/>
    </w:rPr>
  </w:style>
  <w:style w:type="character" w:customStyle="1" w:styleId="90">
    <w:name w:val="Заголовок 9 Знак"/>
    <w:link w:val="9"/>
    <w:uiPriority w:val="99"/>
    <w:locked/>
    <w:rsid w:val="00AE608E"/>
    <w:rPr>
      <w:rFonts w:ascii="Arial" w:hAnsi="Arial" w:cs="Times New Roman"/>
      <w:sz w:val="22"/>
      <w:lang w:val="ru-RU" w:eastAsia="ru-RU"/>
    </w:rPr>
  </w:style>
  <w:style w:type="character" w:customStyle="1" w:styleId="a3">
    <w:name w:val="Цветовое выделение"/>
    <w:uiPriority w:val="99"/>
    <w:rPr>
      <w:b/>
      <w:color w:val="26282F"/>
    </w:rPr>
  </w:style>
  <w:style w:type="character" w:customStyle="1" w:styleId="WW8Num3z0">
    <w:name w:val="WW8Num3z0"/>
    <w:uiPriority w:val="99"/>
    <w:rsid w:val="00AE608E"/>
    <w:rPr>
      <w:sz w:val="28"/>
    </w:rPr>
  </w:style>
  <w:style w:type="character" w:customStyle="1" w:styleId="a4">
    <w:name w:val="Гипертекстовая ссылка"/>
    <w:uiPriority w:val="99"/>
    <w:rPr>
      <w:b/>
      <w:color w:val="106BBE"/>
    </w:rPr>
  </w:style>
  <w:style w:type="character" w:customStyle="1" w:styleId="a5">
    <w:name w:val="Активная гипертекстовая ссылка"/>
    <w:uiPriority w:val="99"/>
    <w:rPr>
      <w:b/>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color w:val="0058A9"/>
    </w:rPr>
  </w:style>
  <w:style w:type="character" w:customStyle="1" w:styleId="aa">
    <w:name w:val="Выделение для Базового Поиска (курсив)"/>
    <w:uiPriority w:val="99"/>
    <w:rPr>
      <w:b/>
      <w:i/>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
    <w:next w:val="ae"/>
    <w:link w:val="af"/>
    <w:uiPriority w:val="99"/>
    <w:qFormat/>
    <w:rsid w:val="00AE608E"/>
    <w:pPr>
      <w:keepNext/>
      <w:suppressAutoHyphens/>
      <w:autoSpaceDE/>
      <w:autoSpaceDN/>
      <w:adjustRightInd/>
      <w:spacing w:before="240" w:after="120"/>
      <w:ind w:firstLine="0"/>
      <w:jc w:val="left"/>
    </w:pPr>
    <w:rPr>
      <w:rFonts w:cs="Tahoma"/>
      <w:kern w:val="1"/>
      <w:sz w:val="28"/>
      <w:szCs w:val="28"/>
      <w:lang w:eastAsia="en-US"/>
    </w:rPr>
  </w:style>
  <w:style w:type="paragraph" w:styleId="ae">
    <w:name w:val="Subtitle"/>
    <w:basedOn w:val="ad"/>
    <w:next w:val="af0"/>
    <w:link w:val="af1"/>
    <w:uiPriority w:val="99"/>
    <w:qFormat/>
    <w:rsid w:val="00AE608E"/>
    <w:pPr>
      <w:jc w:val="center"/>
    </w:pPr>
    <w:rPr>
      <w:i/>
      <w:iCs/>
    </w:rPr>
  </w:style>
  <w:style w:type="paragraph" w:customStyle="1" w:styleId="af2">
    <w:name w:val="Заголовок группы контролов"/>
    <w:basedOn w:val="a"/>
    <w:next w:val="a"/>
    <w:uiPriority w:val="99"/>
    <w:rPr>
      <w:b/>
      <w:bCs/>
      <w:color w:val="000000"/>
    </w:rPr>
  </w:style>
  <w:style w:type="paragraph" w:customStyle="1" w:styleId="af3">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4">
    <w:name w:val="Заголовок распахивающейся части диалога"/>
    <w:basedOn w:val="a"/>
    <w:next w:val="a"/>
    <w:uiPriority w:val="99"/>
    <w:rPr>
      <w:i/>
      <w:iCs/>
      <w:color w:val="000080"/>
      <w:sz w:val="22"/>
      <w:szCs w:val="22"/>
    </w:rPr>
  </w:style>
  <w:style w:type="character" w:customStyle="1" w:styleId="af5">
    <w:name w:val="Заголовок своего сообщения"/>
    <w:uiPriority w:val="99"/>
    <w:rPr>
      <w:rFonts w:cs="Times New Roman"/>
      <w:b/>
      <w:bCs/>
      <w:color w:val="26282F"/>
    </w:rPr>
  </w:style>
  <w:style w:type="paragraph" w:customStyle="1" w:styleId="af6">
    <w:name w:val="Заголовок статьи"/>
    <w:basedOn w:val="a"/>
    <w:next w:val="a"/>
    <w:uiPriority w:val="99"/>
    <w:pPr>
      <w:ind w:left="1612" w:hanging="892"/>
    </w:pPr>
  </w:style>
  <w:style w:type="character" w:customStyle="1" w:styleId="af7">
    <w:name w:val="Заголовок чужого сообщения"/>
    <w:uiPriority w:val="99"/>
    <w:rPr>
      <w:b/>
      <w:color w:val="FF0000"/>
    </w:rPr>
  </w:style>
  <w:style w:type="paragraph" w:customStyle="1" w:styleId="af8">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9">
    <w:name w:val="Заголовок ЭР (правое окно)"/>
    <w:basedOn w:val="af8"/>
    <w:next w:val="a"/>
    <w:uiPriority w:val="99"/>
    <w:pPr>
      <w:spacing w:after="0"/>
      <w:jc w:val="left"/>
    </w:pPr>
  </w:style>
  <w:style w:type="paragraph" w:customStyle="1" w:styleId="afa">
    <w:name w:val="Интерактивный заголовок"/>
    <w:basedOn w:val="ad"/>
    <w:next w:val="a"/>
    <w:uiPriority w:val="99"/>
    <w:pPr>
      <w:keepNext w:val="0"/>
      <w:suppressAutoHyphens w:val="0"/>
      <w:autoSpaceDE w:val="0"/>
      <w:autoSpaceDN w:val="0"/>
      <w:adjustRightInd w:val="0"/>
      <w:spacing w:before="0" w:after="0"/>
      <w:ind w:firstLine="720"/>
      <w:jc w:val="both"/>
    </w:pPr>
    <w:rPr>
      <w:rFonts w:ascii="Verdana" w:hAnsi="Verdana" w:cs="Verdana"/>
      <w:b/>
      <w:bCs/>
      <w:color w:val="0058A9"/>
      <w:kern w:val="0"/>
      <w:sz w:val="22"/>
      <w:szCs w:val="22"/>
      <w:u w:val="single"/>
      <w:shd w:val="clear" w:color="auto" w:fill="ECE9D8"/>
      <w:lang w:eastAsia="ru-RU"/>
    </w:rPr>
  </w:style>
  <w:style w:type="paragraph" w:customStyle="1" w:styleId="afb">
    <w:name w:val="Текст информации об изменениях"/>
    <w:basedOn w:val="a"/>
    <w:next w:val="a"/>
    <w:uiPriority w:val="99"/>
    <w:rPr>
      <w:color w:val="353842"/>
      <w:sz w:val="18"/>
      <w:szCs w:val="18"/>
    </w:rPr>
  </w:style>
  <w:style w:type="paragraph" w:customStyle="1" w:styleId="afc">
    <w:name w:val="Информация об изменениях"/>
    <w:basedOn w:val="afb"/>
    <w:next w:val="a"/>
    <w:uiPriority w:val="99"/>
    <w:pPr>
      <w:spacing w:before="180"/>
      <w:ind w:left="360" w:right="360" w:firstLine="0"/>
    </w:pPr>
    <w:rPr>
      <w:shd w:val="clear" w:color="auto" w:fill="EAEFED"/>
    </w:rPr>
  </w:style>
  <w:style w:type="paragraph" w:customStyle="1" w:styleId="afd">
    <w:name w:val="Текст (справка)"/>
    <w:basedOn w:val="a"/>
    <w:next w:val="a"/>
    <w:uiPriority w:val="99"/>
    <w:pPr>
      <w:ind w:left="170" w:right="170" w:firstLine="0"/>
      <w:jc w:val="left"/>
    </w:pPr>
  </w:style>
  <w:style w:type="paragraph" w:customStyle="1" w:styleId="afe">
    <w:name w:val="Комментарий"/>
    <w:basedOn w:val="afd"/>
    <w:next w:val="a"/>
    <w:uiPriority w:val="99"/>
    <w:pPr>
      <w:spacing w:before="75"/>
      <w:ind w:right="0"/>
      <w:jc w:val="both"/>
    </w:pPr>
    <w:rPr>
      <w:color w:val="353842"/>
      <w:shd w:val="clear" w:color="auto" w:fill="F0F0F0"/>
    </w:rPr>
  </w:style>
  <w:style w:type="paragraph" w:customStyle="1" w:styleId="aff">
    <w:name w:val="Информация об изменениях документа"/>
    <w:basedOn w:val="afe"/>
    <w:next w:val="a"/>
    <w:uiPriority w:val="99"/>
    <w:rPr>
      <w:i/>
      <w:iCs/>
    </w:rPr>
  </w:style>
  <w:style w:type="paragraph" w:customStyle="1" w:styleId="aff0">
    <w:name w:val="Текст (лев. подпись)"/>
    <w:basedOn w:val="a"/>
    <w:next w:val="a"/>
    <w:uiPriority w:val="99"/>
    <w:pPr>
      <w:ind w:firstLine="0"/>
      <w:jc w:val="left"/>
    </w:pPr>
  </w:style>
  <w:style w:type="paragraph" w:customStyle="1" w:styleId="aff1">
    <w:name w:val="Колонтитул (левый)"/>
    <w:basedOn w:val="aff0"/>
    <w:next w:val="a"/>
    <w:uiPriority w:val="99"/>
    <w:rPr>
      <w:sz w:val="14"/>
      <w:szCs w:val="14"/>
    </w:rPr>
  </w:style>
  <w:style w:type="paragraph" w:customStyle="1" w:styleId="aff2">
    <w:name w:val="Текст (прав. подпись)"/>
    <w:basedOn w:val="a"/>
    <w:next w:val="a"/>
    <w:uiPriority w:val="99"/>
    <w:pPr>
      <w:ind w:firstLine="0"/>
      <w:jc w:val="right"/>
    </w:pPr>
  </w:style>
  <w:style w:type="paragraph" w:customStyle="1" w:styleId="aff3">
    <w:name w:val="Колонтитул (правый)"/>
    <w:basedOn w:val="aff2"/>
    <w:next w:val="a"/>
    <w:uiPriority w:val="99"/>
    <w:rPr>
      <w:sz w:val="14"/>
      <w:szCs w:val="14"/>
    </w:rPr>
  </w:style>
  <w:style w:type="paragraph" w:customStyle="1" w:styleId="aff4">
    <w:name w:val="Комментарий пользователя"/>
    <w:basedOn w:val="afe"/>
    <w:next w:val="a"/>
    <w:uiPriority w:val="99"/>
    <w:pPr>
      <w:jc w:val="left"/>
    </w:pPr>
    <w:rPr>
      <w:shd w:val="clear" w:color="auto" w:fill="FFDFE0"/>
    </w:rPr>
  </w:style>
  <w:style w:type="paragraph" w:customStyle="1" w:styleId="aff5">
    <w:name w:val="Куда обратиться?"/>
    <w:basedOn w:val="a6"/>
    <w:next w:val="a"/>
    <w:uiPriority w:val="99"/>
  </w:style>
  <w:style w:type="paragraph" w:customStyle="1" w:styleId="aff6">
    <w:name w:val="Моноширинный"/>
    <w:basedOn w:val="a"/>
    <w:next w:val="a"/>
    <w:uiPriority w:val="99"/>
    <w:pPr>
      <w:ind w:firstLine="0"/>
      <w:jc w:val="left"/>
    </w:pPr>
    <w:rPr>
      <w:rFonts w:ascii="Courier New" w:hAnsi="Courier New" w:cs="Courier New"/>
    </w:rPr>
  </w:style>
  <w:style w:type="character" w:customStyle="1" w:styleId="aff7">
    <w:name w:val="Найденные слова"/>
    <w:uiPriority w:val="99"/>
    <w:rPr>
      <w:b/>
      <w:color w:val="26282F"/>
      <w:shd w:val="clear" w:color="auto" w:fill="auto"/>
    </w:rPr>
  </w:style>
  <w:style w:type="character" w:customStyle="1" w:styleId="aff8">
    <w:name w:val="Не вступил в силу"/>
    <w:uiPriority w:val="99"/>
    <w:rPr>
      <w:b/>
      <w:color w:val="000000"/>
      <w:shd w:val="clear" w:color="auto" w:fill="auto"/>
    </w:rPr>
  </w:style>
  <w:style w:type="paragraph" w:customStyle="1" w:styleId="aff9">
    <w:name w:val="Необходимые документы"/>
    <w:basedOn w:val="a6"/>
    <w:next w:val="a"/>
    <w:uiPriority w:val="99"/>
    <w:pPr>
      <w:ind w:firstLine="118"/>
    </w:pPr>
  </w:style>
  <w:style w:type="paragraph" w:customStyle="1" w:styleId="affa">
    <w:name w:val="Нормальный (таблица)"/>
    <w:basedOn w:val="a"/>
    <w:next w:val="a"/>
    <w:uiPriority w:val="99"/>
    <w:pPr>
      <w:ind w:firstLine="0"/>
    </w:pPr>
  </w:style>
  <w:style w:type="paragraph" w:customStyle="1" w:styleId="affb">
    <w:name w:val="Таблицы (моноширинный)"/>
    <w:basedOn w:val="a"/>
    <w:next w:val="a"/>
    <w:uiPriority w:val="99"/>
    <w:pPr>
      <w:ind w:firstLine="0"/>
      <w:jc w:val="left"/>
    </w:pPr>
    <w:rPr>
      <w:rFonts w:ascii="Courier New" w:hAnsi="Courier New" w:cs="Courier New"/>
    </w:rPr>
  </w:style>
  <w:style w:type="paragraph" w:customStyle="1" w:styleId="affc">
    <w:name w:val="Оглавление"/>
    <w:basedOn w:val="affb"/>
    <w:next w:val="a"/>
    <w:uiPriority w:val="99"/>
    <w:pPr>
      <w:ind w:left="140"/>
    </w:pPr>
  </w:style>
  <w:style w:type="character" w:customStyle="1" w:styleId="affd">
    <w:name w:val="Опечатки"/>
    <w:uiPriority w:val="99"/>
    <w:rPr>
      <w:color w:val="FF0000"/>
    </w:rPr>
  </w:style>
  <w:style w:type="paragraph" w:customStyle="1" w:styleId="affe">
    <w:name w:val="Переменная часть"/>
    <w:basedOn w:val="ac"/>
    <w:next w:val="a"/>
    <w:uiPriority w:val="99"/>
    <w:rPr>
      <w:sz w:val="18"/>
      <w:szCs w:val="18"/>
    </w:rPr>
  </w:style>
  <w:style w:type="paragraph" w:customStyle="1" w:styleId="afff">
    <w:name w:val="Подвал для информации об изменениях"/>
    <w:basedOn w:val="1"/>
    <w:next w:val="a"/>
    <w:uiPriority w:val="99"/>
    <w:pPr>
      <w:outlineLvl w:val="9"/>
    </w:pPr>
    <w:rPr>
      <w:b w:val="0"/>
      <w:bCs w:val="0"/>
      <w:sz w:val="18"/>
      <w:szCs w:val="18"/>
    </w:rPr>
  </w:style>
  <w:style w:type="paragraph" w:customStyle="1" w:styleId="afff0">
    <w:name w:val="Подзаголовок для информации об изменениях"/>
    <w:basedOn w:val="afb"/>
    <w:next w:val="a"/>
    <w:uiPriority w:val="99"/>
    <w:rPr>
      <w:b/>
      <w:bCs/>
    </w:rPr>
  </w:style>
  <w:style w:type="paragraph" w:customStyle="1" w:styleId="afff1">
    <w:name w:val="Подчёркнуный текст"/>
    <w:basedOn w:val="a"/>
    <w:next w:val="a"/>
    <w:uiPriority w:val="99"/>
  </w:style>
  <w:style w:type="paragraph" w:customStyle="1" w:styleId="afff2">
    <w:name w:val="Постоянная часть"/>
    <w:basedOn w:val="ac"/>
    <w:next w:val="a"/>
    <w:uiPriority w:val="99"/>
    <w:rPr>
      <w:sz w:val="20"/>
      <w:szCs w:val="20"/>
    </w:rPr>
  </w:style>
  <w:style w:type="paragraph" w:customStyle="1" w:styleId="afff3">
    <w:name w:val="Прижатый влево"/>
    <w:basedOn w:val="a"/>
    <w:next w:val="a"/>
    <w:uiPriority w:val="99"/>
    <w:pPr>
      <w:ind w:firstLine="0"/>
      <w:jc w:val="left"/>
    </w:pPr>
  </w:style>
  <w:style w:type="paragraph" w:customStyle="1" w:styleId="afff4">
    <w:name w:val="Пример."/>
    <w:basedOn w:val="a6"/>
    <w:next w:val="a"/>
    <w:uiPriority w:val="99"/>
  </w:style>
  <w:style w:type="paragraph" w:customStyle="1" w:styleId="afff5">
    <w:name w:val="Примечание."/>
    <w:basedOn w:val="a6"/>
    <w:next w:val="a"/>
    <w:uiPriority w:val="99"/>
  </w:style>
  <w:style w:type="character" w:customStyle="1" w:styleId="afff6">
    <w:name w:val="Продолжение ссылки"/>
    <w:uiPriority w:val="99"/>
    <w:rPr>
      <w:b/>
      <w:color w:val="106BBE"/>
    </w:rPr>
  </w:style>
  <w:style w:type="paragraph" w:customStyle="1" w:styleId="afff7">
    <w:name w:val="Словарная статья"/>
    <w:basedOn w:val="a"/>
    <w:next w:val="a"/>
    <w:uiPriority w:val="99"/>
    <w:pPr>
      <w:ind w:right="118" w:firstLine="0"/>
    </w:pPr>
  </w:style>
  <w:style w:type="character" w:customStyle="1" w:styleId="afff8">
    <w:name w:val="Сравнение редакций"/>
    <w:uiPriority w:val="99"/>
    <w:rPr>
      <w:b/>
      <w:color w:val="26282F"/>
    </w:rPr>
  </w:style>
  <w:style w:type="character" w:customStyle="1" w:styleId="afff9">
    <w:name w:val="Сравнение редакций. Добавленный фрагмент"/>
    <w:uiPriority w:val="99"/>
    <w:rPr>
      <w:color w:val="000000"/>
      <w:shd w:val="clear" w:color="auto" w:fill="auto"/>
    </w:rPr>
  </w:style>
  <w:style w:type="character" w:customStyle="1" w:styleId="afffa">
    <w:name w:val="Сравнение редакций. Удаленный фрагмент"/>
    <w:uiPriority w:val="99"/>
    <w:rPr>
      <w:color w:val="000000"/>
      <w:shd w:val="clear" w:color="auto" w:fill="auto"/>
    </w:rPr>
  </w:style>
  <w:style w:type="paragraph" w:customStyle="1" w:styleId="afffb">
    <w:name w:val="Ссылка на официальную публикацию"/>
    <w:basedOn w:val="a"/>
    <w:next w:val="a"/>
    <w:uiPriority w:val="99"/>
  </w:style>
  <w:style w:type="paragraph" w:customStyle="1" w:styleId="afffc">
    <w:name w:val="Текст в таблице"/>
    <w:basedOn w:val="affa"/>
    <w:next w:val="a"/>
    <w:uiPriority w:val="99"/>
    <w:pPr>
      <w:ind w:firstLine="500"/>
    </w:pPr>
  </w:style>
  <w:style w:type="paragraph" w:customStyle="1" w:styleId="afffd">
    <w:name w:val="Текст ЭР (см. также)"/>
    <w:basedOn w:val="a"/>
    <w:next w:val="a"/>
    <w:uiPriority w:val="99"/>
    <w:pPr>
      <w:spacing w:before="200"/>
      <w:ind w:firstLine="0"/>
      <w:jc w:val="left"/>
    </w:pPr>
    <w:rPr>
      <w:sz w:val="20"/>
      <w:szCs w:val="20"/>
    </w:rPr>
  </w:style>
  <w:style w:type="paragraph" w:customStyle="1" w:styleId="afffe">
    <w:name w:val="Технический комментарий"/>
    <w:basedOn w:val="a"/>
    <w:next w:val="a"/>
    <w:uiPriority w:val="99"/>
    <w:pPr>
      <w:ind w:firstLine="0"/>
      <w:jc w:val="left"/>
    </w:pPr>
    <w:rPr>
      <w:color w:val="463F31"/>
      <w:shd w:val="clear" w:color="auto" w:fill="FFFFA6"/>
    </w:rPr>
  </w:style>
  <w:style w:type="character" w:customStyle="1" w:styleId="affff">
    <w:name w:val="Утратил силу"/>
    <w:uiPriority w:val="99"/>
    <w:rPr>
      <w:b/>
      <w:strike/>
      <w:color w:val="auto"/>
    </w:rPr>
  </w:style>
  <w:style w:type="paragraph" w:customStyle="1" w:styleId="affff0">
    <w:name w:val="Формула"/>
    <w:basedOn w:val="a"/>
    <w:next w:val="a"/>
    <w:uiPriority w:val="99"/>
    <w:pPr>
      <w:spacing w:before="240" w:after="240"/>
      <w:ind w:left="420" w:right="420" w:firstLine="300"/>
    </w:pPr>
    <w:rPr>
      <w:shd w:val="clear" w:color="auto" w:fill="F5F3DA"/>
    </w:rPr>
  </w:style>
  <w:style w:type="paragraph" w:customStyle="1" w:styleId="affff1">
    <w:name w:val="Центрированный (таблица)"/>
    <w:basedOn w:val="affa"/>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customStyle="1" w:styleId="11">
    <w:name w:val="Знак1"/>
    <w:basedOn w:val="a"/>
    <w:uiPriority w:val="99"/>
    <w:rsid w:val="00D35D94"/>
    <w:pPr>
      <w:widowControl/>
      <w:autoSpaceDE/>
      <w:autoSpaceDN/>
      <w:adjustRightInd/>
      <w:spacing w:before="100" w:beforeAutospacing="1" w:after="100" w:afterAutospacing="1"/>
      <w:ind w:firstLine="0"/>
    </w:pPr>
    <w:rPr>
      <w:rFonts w:ascii="Tahoma" w:hAnsi="Tahoma" w:cs="Times New Roman"/>
      <w:sz w:val="20"/>
      <w:szCs w:val="20"/>
      <w:lang w:val="en-US" w:eastAsia="en-US"/>
    </w:rPr>
  </w:style>
  <w:style w:type="paragraph" w:customStyle="1" w:styleId="ConsNormal">
    <w:name w:val="ConsNormal"/>
    <w:uiPriority w:val="99"/>
    <w:rsid w:val="001C5099"/>
    <w:pPr>
      <w:widowControl w:val="0"/>
      <w:suppressAutoHyphens/>
      <w:ind w:firstLine="720"/>
    </w:pPr>
    <w:rPr>
      <w:rFonts w:ascii="Arial" w:hAnsi="Arial"/>
      <w:kern w:val="1"/>
      <w:lang w:eastAsia="ar-SA"/>
    </w:rPr>
  </w:style>
  <w:style w:type="paragraph" w:customStyle="1" w:styleId="21">
    <w:name w:val="Основной текст 21"/>
    <w:basedOn w:val="a"/>
    <w:uiPriority w:val="99"/>
    <w:rsid w:val="001C5099"/>
    <w:pPr>
      <w:suppressAutoHyphens/>
      <w:autoSpaceDE/>
      <w:autoSpaceDN/>
      <w:adjustRightInd/>
      <w:ind w:firstLine="0"/>
    </w:pPr>
    <w:rPr>
      <w:rFonts w:ascii="Times New Roman" w:hAnsi="Times New Roman" w:cs="Times New Roman"/>
      <w:kern w:val="1"/>
      <w:sz w:val="28"/>
      <w:szCs w:val="28"/>
      <w:lang w:eastAsia="en-US"/>
    </w:rPr>
  </w:style>
  <w:style w:type="table" w:styleId="affff2">
    <w:name w:val="Table Grid"/>
    <w:basedOn w:val="a1"/>
    <w:uiPriority w:val="99"/>
    <w:rsid w:val="007F20CF"/>
    <w:pPr>
      <w:widowControl w:val="0"/>
      <w:autoSpaceDE w:val="0"/>
      <w:autoSpaceDN w:val="0"/>
      <w:adjustRightInd w:val="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footer"/>
    <w:basedOn w:val="a"/>
    <w:link w:val="affff4"/>
    <w:uiPriority w:val="99"/>
    <w:rsid w:val="000D5C57"/>
    <w:pPr>
      <w:tabs>
        <w:tab w:val="center" w:pos="4677"/>
        <w:tab w:val="right" w:pos="9355"/>
      </w:tabs>
    </w:pPr>
  </w:style>
  <w:style w:type="character" w:customStyle="1" w:styleId="affff4">
    <w:name w:val="Нижний колонтитул Знак"/>
    <w:link w:val="affff3"/>
    <w:uiPriority w:val="99"/>
    <w:locked/>
    <w:rsid w:val="00AE608E"/>
    <w:rPr>
      <w:rFonts w:ascii="Arial" w:hAnsi="Arial" w:cs="Times New Roman"/>
      <w:sz w:val="24"/>
      <w:lang w:val="ru-RU" w:eastAsia="ru-RU"/>
    </w:rPr>
  </w:style>
  <w:style w:type="paragraph" w:styleId="affff5">
    <w:name w:val="List Paragraph"/>
    <w:basedOn w:val="a"/>
    <w:uiPriority w:val="99"/>
    <w:qFormat/>
    <w:rsid w:val="00AE608E"/>
    <w:pPr>
      <w:suppressAutoHyphens/>
      <w:autoSpaceDE/>
      <w:autoSpaceDN/>
      <w:adjustRightInd/>
      <w:ind w:left="720" w:firstLine="0"/>
      <w:contextualSpacing/>
      <w:jc w:val="left"/>
    </w:pPr>
    <w:rPr>
      <w:rFonts w:ascii="Times New Roman" w:hAnsi="Times New Roman" w:cs="Times New Roman"/>
      <w:kern w:val="1"/>
      <w:lang w:eastAsia="en-US"/>
    </w:rPr>
  </w:style>
  <w:style w:type="character" w:styleId="affff6">
    <w:name w:val="page number"/>
    <w:uiPriority w:val="99"/>
    <w:rsid w:val="000D5C57"/>
    <w:rPr>
      <w:rFonts w:cs="Times New Roman"/>
    </w:rPr>
  </w:style>
  <w:style w:type="paragraph" w:styleId="affff7">
    <w:name w:val="header"/>
    <w:basedOn w:val="a"/>
    <w:link w:val="affff8"/>
    <w:uiPriority w:val="99"/>
    <w:rsid w:val="000D5C57"/>
    <w:pPr>
      <w:tabs>
        <w:tab w:val="center" w:pos="4677"/>
        <w:tab w:val="right" w:pos="9355"/>
      </w:tabs>
    </w:pPr>
  </w:style>
  <w:style w:type="character" w:customStyle="1" w:styleId="affff8">
    <w:name w:val="Верхний колонтитул Знак"/>
    <w:link w:val="affff7"/>
    <w:uiPriority w:val="99"/>
    <w:locked/>
    <w:rsid w:val="00AE608E"/>
    <w:rPr>
      <w:rFonts w:ascii="Arial" w:hAnsi="Arial" w:cs="Times New Roman"/>
      <w:sz w:val="24"/>
      <w:lang w:val="ru-RU" w:eastAsia="ru-RU"/>
    </w:rPr>
  </w:style>
  <w:style w:type="character" w:customStyle="1" w:styleId="Heading1Char">
    <w:name w:val="Heading 1 Char"/>
    <w:uiPriority w:val="99"/>
    <w:locked/>
    <w:rsid w:val="00AE608E"/>
    <w:rPr>
      <w:rFonts w:ascii="Arial" w:hAnsi="Arial"/>
      <w:b/>
      <w:kern w:val="1"/>
      <w:sz w:val="24"/>
    </w:rPr>
  </w:style>
  <w:style w:type="character" w:customStyle="1" w:styleId="Heading2Char">
    <w:name w:val="Heading 2 Char"/>
    <w:uiPriority w:val="99"/>
    <w:locked/>
    <w:rsid w:val="00AE608E"/>
    <w:rPr>
      <w:rFonts w:ascii="Arial" w:hAnsi="Arial"/>
      <w:b/>
      <w:i/>
      <w:kern w:val="1"/>
      <w:sz w:val="24"/>
    </w:rPr>
  </w:style>
  <w:style w:type="character" w:customStyle="1" w:styleId="Heading3Char">
    <w:name w:val="Heading 3 Char"/>
    <w:uiPriority w:val="99"/>
    <w:locked/>
    <w:rsid w:val="00AE608E"/>
    <w:rPr>
      <w:rFonts w:ascii="Times New Roman" w:hAnsi="Times New Roman"/>
      <w:b/>
      <w:i/>
      <w:color w:val="FF0000"/>
      <w:kern w:val="1"/>
      <w:sz w:val="24"/>
    </w:rPr>
  </w:style>
  <w:style w:type="character" w:customStyle="1" w:styleId="Heading4Char">
    <w:name w:val="Heading 4 Char"/>
    <w:uiPriority w:val="99"/>
    <w:locked/>
    <w:rsid w:val="00AE608E"/>
    <w:rPr>
      <w:rFonts w:ascii="Times New Roman" w:hAnsi="Times New Roman"/>
      <w:b/>
      <w:kern w:val="1"/>
      <w:sz w:val="24"/>
    </w:rPr>
  </w:style>
  <w:style w:type="character" w:customStyle="1" w:styleId="WW8Num7z0">
    <w:name w:val="WW8Num7z0"/>
    <w:uiPriority w:val="99"/>
    <w:rsid w:val="00AE608E"/>
    <w:rPr>
      <w:sz w:val="28"/>
    </w:rPr>
  </w:style>
  <w:style w:type="character" w:customStyle="1" w:styleId="WW8Num9z0">
    <w:name w:val="WW8Num9z0"/>
    <w:uiPriority w:val="99"/>
    <w:rsid w:val="00AE608E"/>
    <w:rPr>
      <w:sz w:val="28"/>
    </w:rPr>
  </w:style>
  <w:style w:type="character" w:customStyle="1" w:styleId="WW8Num18z0">
    <w:name w:val="WW8Num18z0"/>
    <w:uiPriority w:val="99"/>
    <w:rsid w:val="00AE608E"/>
    <w:rPr>
      <w:sz w:val="28"/>
    </w:rPr>
  </w:style>
  <w:style w:type="character" w:customStyle="1" w:styleId="WW8Num20z0">
    <w:name w:val="WW8Num20z0"/>
    <w:uiPriority w:val="99"/>
    <w:rsid w:val="00AE608E"/>
    <w:rPr>
      <w:sz w:val="28"/>
    </w:rPr>
  </w:style>
  <w:style w:type="character" w:customStyle="1" w:styleId="Absatz-Standardschriftart">
    <w:name w:val="Absatz-Standardschriftart"/>
    <w:uiPriority w:val="99"/>
    <w:rsid w:val="00AE608E"/>
  </w:style>
  <w:style w:type="character" w:customStyle="1" w:styleId="WW-Absatz-Standardschriftart">
    <w:name w:val="WW-Absatz-Standardschriftart"/>
    <w:uiPriority w:val="99"/>
    <w:rsid w:val="00AE608E"/>
  </w:style>
  <w:style w:type="character" w:customStyle="1" w:styleId="WW-Absatz-Standardschriftart1">
    <w:name w:val="WW-Absatz-Standardschriftart1"/>
    <w:uiPriority w:val="99"/>
    <w:rsid w:val="00AE608E"/>
  </w:style>
  <w:style w:type="character" w:customStyle="1" w:styleId="WW-Absatz-Standardschriftart11">
    <w:name w:val="WW-Absatz-Standardschriftart11"/>
    <w:uiPriority w:val="99"/>
    <w:rsid w:val="00AE608E"/>
  </w:style>
  <w:style w:type="character" w:customStyle="1" w:styleId="WW-Absatz-Standardschriftart111">
    <w:name w:val="WW-Absatz-Standardschriftart111"/>
    <w:uiPriority w:val="99"/>
    <w:rsid w:val="00AE608E"/>
  </w:style>
  <w:style w:type="character" w:customStyle="1" w:styleId="WW-Absatz-Standardschriftart1111">
    <w:name w:val="WW-Absatz-Standardschriftart1111"/>
    <w:uiPriority w:val="99"/>
    <w:rsid w:val="00AE608E"/>
  </w:style>
  <w:style w:type="character" w:customStyle="1" w:styleId="WW-Absatz-Standardschriftart11111">
    <w:name w:val="WW-Absatz-Standardschriftart11111"/>
    <w:uiPriority w:val="99"/>
    <w:rsid w:val="00AE608E"/>
  </w:style>
  <w:style w:type="character" w:customStyle="1" w:styleId="WW-Absatz-Standardschriftart111111">
    <w:name w:val="WW-Absatz-Standardschriftart111111"/>
    <w:uiPriority w:val="99"/>
    <w:rsid w:val="00AE608E"/>
  </w:style>
  <w:style w:type="character" w:customStyle="1" w:styleId="WW-Absatz-Standardschriftart1111111">
    <w:name w:val="WW-Absatz-Standardschriftart1111111"/>
    <w:uiPriority w:val="99"/>
    <w:rsid w:val="00AE608E"/>
  </w:style>
  <w:style w:type="character" w:customStyle="1" w:styleId="WW-Absatz-Standardschriftart11111111">
    <w:name w:val="WW-Absatz-Standardschriftart11111111"/>
    <w:uiPriority w:val="99"/>
    <w:rsid w:val="00AE608E"/>
  </w:style>
  <w:style w:type="character" w:customStyle="1" w:styleId="WW-Absatz-Standardschriftart111111111">
    <w:name w:val="WW-Absatz-Standardschriftart111111111"/>
    <w:uiPriority w:val="99"/>
    <w:rsid w:val="00AE608E"/>
  </w:style>
  <w:style w:type="character" w:customStyle="1" w:styleId="WW-Absatz-Standardschriftart1111111111">
    <w:name w:val="WW-Absatz-Standardschriftart1111111111"/>
    <w:uiPriority w:val="99"/>
    <w:rsid w:val="00AE608E"/>
  </w:style>
  <w:style w:type="character" w:customStyle="1" w:styleId="WW-Absatz-Standardschriftart11111111111">
    <w:name w:val="WW-Absatz-Standardschriftart11111111111"/>
    <w:uiPriority w:val="99"/>
    <w:rsid w:val="00AE608E"/>
  </w:style>
  <w:style w:type="character" w:customStyle="1" w:styleId="WW-Absatz-Standardschriftart111111111111">
    <w:name w:val="WW-Absatz-Standardschriftart111111111111"/>
    <w:uiPriority w:val="99"/>
    <w:rsid w:val="00AE608E"/>
  </w:style>
  <w:style w:type="character" w:customStyle="1" w:styleId="WW-Absatz-Standardschriftart1111111111111">
    <w:name w:val="WW-Absatz-Standardschriftart1111111111111"/>
    <w:uiPriority w:val="99"/>
    <w:rsid w:val="00AE608E"/>
  </w:style>
  <w:style w:type="character" w:customStyle="1" w:styleId="WW-Absatz-Standardschriftart11111111111111">
    <w:name w:val="WW-Absatz-Standardschriftart11111111111111"/>
    <w:uiPriority w:val="99"/>
    <w:rsid w:val="00AE608E"/>
  </w:style>
  <w:style w:type="character" w:customStyle="1" w:styleId="WW-Absatz-Standardschriftart111111111111111">
    <w:name w:val="WW-Absatz-Standardschriftart111111111111111"/>
    <w:uiPriority w:val="99"/>
    <w:rsid w:val="00AE608E"/>
  </w:style>
  <w:style w:type="character" w:customStyle="1" w:styleId="WW-Absatz-Standardschriftart1111111111111111">
    <w:name w:val="WW-Absatz-Standardschriftart1111111111111111"/>
    <w:uiPriority w:val="99"/>
    <w:rsid w:val="00AE608E"/>
  </w:style>
  <w:style w:type="character" w:customStyle="1" w:styleId="WW-Absatz-Standardschriftart11111111111111111">
    <w:name w:val="WW-Absatz-Standardschriftart11111111111111111"/>
    <w:uiPriority w:val="99"/>
    <w:rsid w:val="00AE608E"/>
  </w:style>
  <w:style w:type="character" w:customStyle="1" w:styleId="WW-Absatz-Standardschriftart111111111111111111">
    <w:name w:val="WW-Absatz-Standardschriftart111111111111111111"/>
    <w:uiPriority w:val="99"/>
    <w:rsid w:val="00AE608E"/>
  </w:style>
  <w:style w:type="character" w:customStyle="1" w:styleId="WW-Absatz-Standardschriftart1111111111111111111">
    <w:name w:val="WW-Absatz-Standardschriftart1111111111111111111"/>
    <w:uiPriority w:val="99"/>
    <w:rsid w:val="00AE608E"/>
  </w:style>
  <w:style w:type="character" w:customStyle="1" w:styleId="WW-Absatz-Standardschriftart11111111111111111111">
    <w:name w:val="WW-Absatz-Standardschriftart11111111111111111111"/>
    <w:uiPriority w:val="99"/>
    <w:rsid w:val="00AE608E"/>
  </w:style>
  <w:style w:type="character" w:customStyle="1" w:styleId="WW-Absatz-Standardschriftart111111111111111111111">
    <w:name w:val="WW-Absatz-Standardschriftart111111111111111111111"/>
    <w:uiPriority w:val="99"/>
    <w:rsid w:val="00AE608E"/>
  </w:style>
  <w:style w:type="character" w:customStyle="1" w:styleId="WW-Absatz-Standardschriftart1111111111111111111111">
    <w:name w:val="WW-Absatz-Standardschriftart1111111111111111111111"/>
    <w:uiPriority w:val="99"/>
    <w:rsid w:val="00AE608E"/>
  </w:style>
  <w:style w:type="character" w:customStyle="1" w:styleId="WW8Num2z0">
    <w:name w:val="WW8Num2z0"/>
    <w:uiPriority w:val="99"/>
    <w:rsid w:val="00AE608E"/>
    <w:rPr>
      <w:sz w:val="28"/>
    </w:rPr>
  </w:style>
  <w:style w:type="character" w:customStyle="1" w:styleId="WW8Num6z0">
    <w:name w:val="WW8Num6z0"/>
    <w:uiPriority w:val="99"/>
    <w:rsid w:val="00AE608E"/>
    <w:rPr>
      <w:sz w:val="28"/>
    </w:rPr>
  </w:style>
  <w:style w:type="character" w:customStyle="1" w:styleId="WW8Num8z0">
    <w:name w:val="WW8Num8z0"/>
    <w:uiPriority w:val="99"/>
    <w:rsid w:val="00AE608E"/>
    <w:rPr>
      <w:sz w:val="28"/>
    </w:rPr>
  </w:style>
  <w:style w:type="character" w:customStyle="1" w:styleId="WW8Num11z0">
    <w:name w:val="WW8Num11z0"/>
    <w:uiPriority w:val="99"/>
    <w:rsid w:val="00AE608E"/>
    <w:rPr>
      <w:sz w:val="28"/>
    </w:rPr>
  </w:style>
  <w:style w:type="character" w:customStyle="1" w:styleId="WW8Num13z0">
    <w:name w:val="WW8Num13z0"/>
    <w:uiPriority w:val="99"/>
    <w:rsid w:val="00AE608E"/>
    <w:rPr>
      <w:sz w:val="28"/>
    </w:rPr>
  </w:style>
  <w:style w:type="character" w:customStyle="1" w:styleId="WW-">
    <w:name w:val="WW-Основной шрифт абзаца"/>
    <w:uiPriority w:val="99"/>
    <w:rsid w:val="00AE608E"/>
  </w:style>
  <w:style w:type="character" w:customStyle="1" w:styleId="affff9">
    <w:name w:val="Символ нумерации"/>
    <w:uiPriority w:val="99"/>
    <w:rsid w:val="00AE608E"/>
  </w:style>
  <w:style w:type="character" w:customStyle="1" w:styleId="12">
    <w:name w:val="Основной шрифт абзаца1"/>
    <w:uiPriority w:val="99"/>
    <w:rsid w:val="00AE608E"/>
  </w:style>
  <w:style w:type="paragraph" w:styleId="af0">
    <w:name w:val="Body Text"/>
    <w:basedOn w:val="a"/>
    <w:link w:val="affffa"/>
    <w:uiPriority w:val="99"/>
    <w:rsid w:val="00AE608E"/>
    <w:pPr>
      <w:suppressAutoHyphens/>
      <w:autoSpaceDE/>
      <w:autoSpaceDN/>
      <w:adjustRightInd/>
      <w:spacing w:after="120"/>
      <w:ind w:firstLine="0"/>
      <w:jc w:val="left"/>
    </w:pPr>
    <w:rPr>
      <w:rFonts w:ascii="Times New Roman" w:hAnsi="Times New Roman" w:cs="Times New Roman"/>
      <w:kern w:val="1"/>
      <w:lang w:eastAsia="en-US"/>
    </w:rPr>
  </w:style>
  <w:style w:type="character" w:customStyle="1" w:styleId="affffa">
    <w:name w:val="Основной текст Знак"/>
    <w:link w:val="af0"/>
    <w:uiPriority w:val="99"/>
    <w:locked/>
    <w:rsid w:val="00AE608E"/>
    <w:rPr>
      <w:rFonts w:eastAsia="Times New Roman" w:cs="Times New Roman"/>
      <w:kern w:val="1"/>
      <w:sz w:val="24"/>
      <w:lang w:val="ru-RU" w:eastAsia="en-US"/>
    </w:rPr>
  </w:style>
  <w:style w:type="paragraph" w:styleId="affffb">
    <w:name w:val="List"/>
    <w:basedOn w:val="af0"/>
    <w:uiPriority w:val="99"/>
    <w:rsid w:val="00AE608E"/>
    <w:rPr>
      <w:rFonts w:cs="Tahoma"/>
    </w:rPr>
  </w:style>
  <w:style w:type="paragraph" w:customStyle="1" w:styleId="13">
    <w:name w:val="Название1"/>
    <w:basedOn w:val="a"/>
    <w:uiPriority w:val="99"/>
    <w:rsid w:val="00AE608E"/>
    <w:pPr>
      <w:suppressLineNumbers/>
      <w:suppressAutoHyphens/>
      <w:autoSpaceDE/>
      <w:autoSpaceDN/>
      <w:adjustRightInd/>
      <w:spacing w:before="120" w:after="120"/>
      <w:ind w:firstLine="0"/>
      <w:jc w:val="left"/>
    </w:pPr>
    <w:rPr>
      <w:rFonts w:ascii="Times New Roman" w:hAnsi="Times New Roman" w:cs="Tahoma"/>
      <w:i/>
      <w:iCs/>
      <w:kern w:val="1"/>
      <w:lang w:eastAsia="en-US"/>
    </w:rPr>
  </w:style>
  <w:style w:type="paragraph" w:customStyle="1" w:styleId="14">
    <w:name w:val="Указатель1"/>
    <w:basedOn w:val="a"/>
    <w:uiPriority w:val="99"/>
    <w:rsid w:val="00AE608E"/>
    <w:pPr>
      <w:suppressLineNumbers/>
      <w:suppressAutoHyphens/>
      <w:autoSpaceDE/>
      <w:autoSpaceDN/>
      <w:adjustRightInd/>
      <w:ind w:firstLine="0"/>
      <w:jc w:val="left"/>
    </w:pPr>
    <w:rPr>
      <w:rFonts w:ascii="Times New Roman" w:hAnsi="Times New Roman" w:cs="Tahoma"/>
      <w:kern w:val="1"/>
      <w:lang w:eastAsia="en-US"/>
    </w:rPr>
  </w:style>
  <w:style w:type="character" w:customStyle="1" w:styleId="af">
    <w:name w:val="Заголовок Знак"/>
    <w:link w:val="ad"/>
    <w:uiPriority w:val="99"/>
    <w:locked/>
    <w:rsid w:val="00AE608E"/>
    <w:rPr>
      <w:rFonts w:ascii="Arial" w:hAnsi="Arial" w:cs="Times New Roman"/>
      <w:kern w:val="1"/>
      <w:sz w:val="28"/>
      <w:lang w:val="ru-RU" w:eastAsia="en-US"/>
    </w:rPr>
  </w:style>
  <w:style w:type="character" w:customStyle="1" w:styleId="af1">
    <w:name w:val="Подзаголовок Знак"/>
    <w:link w:val="ae"/>
    <w:uiPriority w:val="99"/>
    <w:locked/>
    <w:rsid w:val="00AE608E"/>
    <w:rPr>
      <w:rFonts w:ascii="Arial" w:hAnsi="Arial" w:cs="Times New Roman"/>
      <w:i/>
      <w:kern w:val="1"/>
      <w:sz w:val="28"/>
      <w:lang w:val="ru-RU" w:eastAsia="en-US"/>
    </w:rPr>
  </w:style>
  <w:style w:type="paragraph" w:customStyle="1" w:styleId="WW-2">
    <w:name w:val="WW-Основной текст с отступом 2"/>
    <w:basedOn w:val="a"/>
    <w:uiPriority w:val="99"/>
    <w:rsid w:val="00AE608E"/>
    <w:pPr>
      <w:suppressAutoHyphens/>
      <w:autoSpaceDE/>
      <w:autoSpaceDN/>
      <w:adjustRightInd/>
      <w:ind w:firstLine="851"/>
    </w:pPr>
    <w:rPr>
      <w:rFonts w:ascii="Times New Roman" w:hAnsi="Times New Roman" w:cs="Times New Roman"/>
      <w:kern w:val="1"/>
      <w:sz w:val="28"/>
      <w:lang w:eastAsia="en-US"/>
    </w:rPr>
  </w:style>
  <w:style w:type="paragraph" w:customStyle="1" w:styleId="15">
    <w:name w:val="Цитата1"/>
    <w:basedOn w:val="a"/>
    <w:uiPriority w:val="99"/>
    <w:rsid w:val="00AE608E"/>
    <w:pPr>
      <w:tabs>
        <w:tab w:val="left" w:pos="142"/>
      </w:tabs>
      <w:suppressAutoHyphens/>
      <w:autoSpaceDE/>
      <w:autoSpaceDN/>
      <w:adjustRightInd/>
      <w:ind w:left="5245" w:right="-22" w:firstLine="0"/>
    </w:pPr>
    <w:rPr>
      <w:rFonts w:ascii="Times New Roman" w:hAnsi="Times New Roman" w:cs="Times New Roman"/>
      <w:kern w:val="1"/>
      <w:sz w:val="28"/>
      <w:lang w:eastAsia="en-US"/>
    </w:rPr>
  </w:style>
  <w:style w:type="paragraph" w:customStyle="1" w:styleId="WW-3">
    <w:name w:val="WW-Основной текст с отступом 3"/>
    <w:basedOn w:val="a"/>
    <w:uiPriority w:val="99"/>
    <w:rsid w:val="00AE608E"/>
    <w:pPr>
      <w:tabs>
        <w:tab w:val="left" w:pos="-1276"/>
      </w:tabs>
      <w:suppressAutoHyphens/>
      <w:autoSpaceDE/>
      <w:autoSpaceDN/>
      <w:adjustRightInd/>
      <w:ind w:firstLine="851"/>
    </w:pPr>
    <w:rPr>
      <w:rFonts w:ascii="Times New Roman" w:hAnsi="Times New Roman" w:cs="Times New Roman"/>
      <w:b/>
      <w:i/>
      <w:kern w:val="1"/>
      <w:sz w:val="28"/>
      <w:lang w:eastAsia="en-US"/>
    </w:rPr>
  </w:style>
  <w:style w:type="paragraph" w:styleId="affffc">
    <w:name w:val="Body Text Indent"/>
    <w:basedOn w:val="a"/>
    <w:link w:val="affffd"/>
    <w:uiPriority w:val="99"/>
    <w:rsid w:val="00AE608E"/>
    <w:pPr>
      <w:suppressAutoHyphens/>
      <w:autoSpaceDE/>
      <w:autoSpaceDN/>
      <w:adjustRightInd/>
      <w:spacing w:after="120" w:line="480" w:lineRule="auto"/>
      <w:ind w:firstLine="0"/>
      <w:jc w:val="left"/>
    </w:pPr>
    <w:rPr>
      <w:rFonts w:ascii="Times New Roman" w:hAnsi="Times New Roman" w:cs="Times New Roman"/>
      <w:kern w:val="1"/>
      <w:lang w:eastAsia="en-US"/>
    </w:rPr>
  </w:style>
  <w:style w:type="character" w:customStyle="1" w:styleId="affffd">
    <w:name w:val="Основной текст с отступом Знак"/>
    <w:link w:val="affffc"/>
    <w:uiPriority w:val="99"/>
    <w:locked/>
    <w:rsid w:val="00AE608E"/>
    <w:rPr>
      <w:rFonts w:eastAsia="Times New Roman" w:cs="Times New Roman"/>
      <w:kern w:val="1"/>
      <w:sz w:val="24"/>
      <w:lang w:val="ru-RU" w:eastAsia="en-US"/>
    </w:rPr>
  </w:style>
  <w:style w:type="paragraph" w:customStyle="1" w:styleId="affffe">
    <w:name w:val="адресат"/>
    <w:basedOn w:val="a"/>
    <w:next w:val="a"/>
    <w:uiPriority w:val="99"/>
    <w:rsid w:val="00AE608E"/>
    <w:pPr>
      <w:suppressAutoHyphens/>
      <w:autoSpaceDE/>
      <w:autoSpaceDN/>
      <w:adjustRightInd/>
      <w:ind w:firstLine="0"/>
      <w:jc w:val="center"/>
    </w:pPr>
    <w:rPr>
      <w:rFonts w:ascii="Times New Roman" w:hAnsi="Times New Roman" w:cs="Times New Roman"/>
      <w:kern w:val="1"/>
      <w:sz w:val="30"/>
      <w:lang w:eastAsia="en-US"/>
    </w:rPr>
  </w:style>
  <w:style w:type="paragraph" w:customStyle="1" w:styleId="22">
    <w:name w:val="Основной текст с отступом 22"/>
    <w:basedOn w:val="a"/>
    <w:uiPriority w:val="99"/>
    <w:rsid w:val="00AE608E"/>
    <w:pPr>
      <w:suppressAutoHyphens/>
      <w:autoSpaceDE/>
      <w:autoSpaceDN/>
      <w:adjustRightInd/>
      <w:spacing w:before="20" w:after="20"/>
      <w:ind w:firstLine="708"/>
    </w:pPr>
    <w:rPr>
      <w:rFonts w:ascii="Times New Roman" w:hAnsi="Times New Roman" w:cs="Times New Roman"/>
      <w:kern w:val="1"/>
      <w:sz w:val="28"/>
      <w:lang w:eastAsia="en-US"/>
    </w:rPr>
  </w:style>
  <w:style w:type="paragraph" w:customStyle="1" w:styleId="aaanao">
    <w:name w:val="aa?anao"/>
    <w:basedOn w:val="a"/>
    <w:next w:val="a"/>
    <w:uiPriority w:val="99"/>
    <w:rsid w:val="00AE608E"/>
    <w:pPr>
      <w:suppressAutoHyphens/>
      <w:autoSpaceDE/>
      <w:autoSpaceDN/>
      <w:adjustRightInd/>
      <w:ind w:firstLine="0"/>
      <w:jc w:val="center"/>
    </w:pPr>
    <w:rPr>
      <w:rFonts w:ascii="Times New Roman" w:hAnsi="Times New Roman" w:cs="Times New Roman"/>
      <w:kern w:val="1"/>
      <w:sz w:val="30"/>
      <w:lang w:eastAsia="en-US"/>
    </w:rPr>
  </w:style>
  <w:style w:type="paragraph" w:customStyle="1" w:styleId="16">
    <w:name w:val="Текст1"/>
    <w:basedOn w:val="a"/>
    <w:uiPriority w:val="99"/>
    <w:rsid w:val="00AE608E"/>
    <w:pPr>
      <w:widowControl/>
      <w:autoSpaceDE/>
      <w:autoSpaceDN/>
      <w:adjustRightInd/>
      <w:ind w:firstLine="0"/>
      <w:jc w:val="left"/>
    </w:pPr>
    <w:rPr>
      <w:rFonts w:ascii="Courier New" w:hAnsi="Courier New" w:cs="Times New Roman"/>
      <w:kern w:val="1"/>
      <w:sz w:val="20"/>
      <w:lang w:eastAsia="en-US"/>
    </w:rPr>
  </w:style>
  <w:style w:type="paragraph" w:customStyle="1" w:styleId="31">
    <w:name w:val="Основной текст с отступом 31"/>
    <w:basedOn w:val="a"/>
    <w:uiPriority w:val="99"/>
    <w:rsid w:val="00AE608E"/>
    <w:pPr>
      <w:suppressAutoHyphens/>
      <w:autoSpaceDE/>
      <w:autoSpaceDN/>
      <w:adjustRightInd/>
      <w:ind w:firstLine="540"/>
      <w:jc w:val="left"/>
    </w:pPr>
    <w:rPr>
      <w:rFonts w:ascii="Times New Roman" w:hAnsi="Times New Roman" w:cs="Times New Roman"/>
      <w:kern w:val="1"/>
      <w:lang w:eastAsia="en-US"/>
    </w:rPr>
  </w:style>
  <w:style w:type="paragraph" w:customStyle="1" w:styleId="ConsNonformat">
    <w:name w:val="ConsNonformat"/>
    <w:uiPriority w:val="99"/>
    <w:rsid w:val="00AE608E"/>
    <w:pPr>
      <w:widowControl w:val="0"/>
      <w:suppressAutoHyphens/>
    </w:pPr>
    <w:rPr>
      <w:rFonts w:ascii="Courier New" w:hAnsi="Courier New"/>
      <w:kern w:val="1"/>
      <w:lang w:eastAsia="en-US"/>
    </w:rPr>
  </w:style>
  <w:style w:type="paragraph" w:customStyle="1" w:styleId="17">
    <w:name w:val="Название объекта1"/>
    <w:basedOn w:val="a"/>
    <w:uiPriority w:val="99"/>
    <w:rsid w:val="00AE608E"/>
    <w:pPr>
      <w:widowControl/>
      <w:autoSpaceDE/>
      <w:autoSpaceDN/>
      <w:adjustRightInd/>
      <w:ind w:firstLine="900"/>
      <w:jc w:val="center"/>
    </w:pPr>
    <w:rPr>
      <w:rFonts w:ascii="Times New Roman" w:hAnsi="Times New Roman" w:cs="Times New Roman"/>
      <w:kern w:val="1"/>
      <w:sz w:val="28"/>
      <w:lang w:eastAsia="en-US"/>
    </w:rPr>
  </w:style>
  <w:style w:type="paragraph" w:customStyle="1" w:styleId="ConsTitle">
    <w:name w:val="ConsTitle"/>
    <w:uiPriority w:val="99"/>
    <w:rsid w:val="00AE608E"/>
    <w:pPr>
      <w:widowControl w:val="0"/>
      <w:suppressAutoHyphens/>
      <w:spacing w:line="360" w:lineRule="atLeast"/>
      <w:ind w:right="19772"/>
      <w:jc w:val="both"/>
    </w:pPr>
    <w:rPr>
      <w:rFonts w:ascii="Arial" w:hAnsi="Arial"/>
      <w:b/>
      <w:kern w:val="1"/>
      <w:sz w:val="16"/>
      <w:lang w:eastAsia="en-US"/>
    </w:rPr>
  </w:style>
  <w:style w:type="paragraph" w:customStyle="1" w:styleId="WW-20">
    <w:name w:val="WW-Основной текст 2"/>
    <w:basedOn w:val="a"/>
    <w:uiPriority w:val="99"/>
    <w:rsid w:val="00AE608E"/>
    <w:pPr>
      <w:widowControl/>
      <w:suppressAutoHyphens/>
      <w:autoSpaceDE/>
      <w:autoSpaceDN/>
      <w:adjustRightInd/>
      <w:spacing w:after="120" w:line="480" w:lineRule="auto"/>
      <w:ind w:firstLine="0"/>
      <w:jc w:val="left"/>
    </w:pPr>
    <w:rPr>
      <w:rFonts w:ascii="Times New Roman" w:hAnsi="Times New Roman" w:cs="Times New Roman"/>
      <w:kern w:val="1"/>
      <w:lang w:eastAsia="en-US"/>
    </w:rPr>
  </w:style>
  <w:style w:type="paragraph" w:customStyle="1" w:styleId="afffff">
    <w:name w:val="Стиль"/>
    <w:uiPriority w:val="99"/>
    <w:rsid w:val="00AE608E"/>
    <w:pPr>
      <w:widowControl w:val="0"/>
      <w:suppressAutoHyphens/>
      <w:ind w:firstLine="720"/>
      <w:jc w:val="both"/>
    </w:pPr>
    <w:rPr>
      <w:rFonts w:ascii="Arial" w:hAnsi="Arial"/>
      <w:kern w:val="1"/>
      <w:sz w:val="24"/>
      <w:lang w:eastAsia="ar-SA"/>
    </w:rPr>
  </w:style>
  <w:style w:type="paragraph" w:customStyle="1" w:styleId="afffff0">
    <w:name w:val="Содержимое таблицы"/>
    <w:basedOn w:val="a"/>
    <w:uiPriority w:val="99"/>
    <w:rsid w:val="00AE608E"/>
    <w:pPr>
      <w:suppressLineNumbers/>
      <w:suppressAutoHyphens/>
      <w:autoSpaceDE/>
      <w:autoSpaceDN/>
      <w:adjustRightInd/>
      <w:ind w:firstLine="0"/>
      <w:jc w:val="left"/>
    </w:pPr>
    <w:rPr>
      <w:rFonts w:ascii="Times New Roman" w:hAnsi="Times New Roman" w:cs="Times New Roman"/>
      <w:kern w:val="1"/>
      <w:lang w:eastAsia="en-US"/>
    </w:rPr>
  </w:style>
  <w:style w:type="paragraph" w:customStyle="1" w:styleId="ConsPlusNormal">
    <w:name w:val="ConsPlusNormal"/>
    <w:next w:val="a"/>
    <w:uiPriority w:val="99"/>
    <w:rsid w:val="00AE608E"/>
    <w:pPr>
      <w:widowControl w:val="0"/>
      <w:suppressAutoHyphens/>
      <w:autoSpaceDE w:val="0"/>
      <w:ind w:firstLine="720"/>
    </w:pPr>
    <w:rPr>
      <w:rFonts w:ascii="Arial" w:hAnsi="Arial" w:cs="Arial"/>
      <w:kern w:val="1"/>
      <w:lang w:eastAsia="fa-IR" w:bidi="fa-IR"/>
    </w:rPr>
  </w:style>
  <w:style w:type="paragraph" w:customStyle="1" w:styleId="ConsPlusNonformat">
    <w:name w:val="ConsPlusNonformat"/>
    <w:basedOn w:val="a"/>
    <w:next w:val="ConsPlusNormal"/>
    <w:uiPriority w:val="99"/>
    <w:rsid w:val="00AE608E"/>
    <w:pPr>
      <w:suppressAutoHyphens/>
      <w:autoSpaceDN/>
      <w:adjustRightInd/>
      <w:ind w:firstLine="0"/>
      <w:jc w:val="left"/>
    </w:pPr>
    <w:rPr>
      <w:rFonts w:ascii="Courier New" w:hAnsi="Courier New" w:cs="Courier New"/>
      <w:kern w:val="1"/>
      <w:sz w:val="20"/>
      <w:szCs w:val="20"/>
      <w:lang w:eastAsia="fa-IR" w:bidi="fa-IR"/>
    </w:rPr>
  </w:style>
  <w:style w:type="paragraph" w:customStyle="1" w:styleId="ConsPlusTitle">
    <w:name w:val="ConsPlusTitle"/>
    <w:basedOn w:val="a"/>
    <w:next w:val="ConsPlusNormal"/>
    <w:uiPriority w:val="99"/>
    <w:rsid w:val="00AE608E"/>
    <w:pPr>
      <w:suppressAutoHyphens/>
      <w:autoSpaceDN/>
      <w:adjustRightInd/>
      <w:ind w:firstLine="0"/>
      <w:jc w:val="left"/>
    </w:pPr>
    <w:rPr>
      <w:b/>
      <w:bCs/>
      <w:kern w:val="1"/>
      <w:sz w:val="20"/>
      <w:szCs w:val="20"/>
      <w:lang w:eastAsia="fa-IR" w:bidi="fa-IR"/>
    </w:rPr>
  </w:style>
  <w:style w:type="paragraph" w:customStyle="1" w:styleId="ConsPlusCell">
    <w:name w:val="ConsPlusCell"/>
    <w:basedOn w:val="a"/>
    <w:uiPriority w:val="99"/>
    <w:rsid w:val="00AE608E"/>
    <w:pPr>
      <w:suppressAutoHyphens/>
      <w:autoSpaceDN/>
      <w:adjustRightInd/>
      <w:ind w:firstLine="0"/>
      <w:jc w:val="left"/>
    </w:pPr>
    <w:rPr>
      <w:kern w:val="1"/>
      <w:sz w:val="20"/>
      <w:szCs w:val="20"/>
      <w:lang w:eastAsia="fa-IR" w:bidi="fa-IR"/>
    </w:rPr>
  </w:style>
  <w:style w:type="paragraph" w:customStyle="1" w:styleId="ConsPlusDocList">
    <w:name w:val="ConsPlusDocList"/>
    <w:basedOn w:val="a"/>
    <w:uiPriority w:val="99"/>
    <w:rsid w:val="00AE608E"/>
    <w:pPr>
      <w:suppressAutoHyphens/>
      <w:autoSpaceDN/>
      <w:adjustRightInd/>
      <w:ind w:firstLine="0"/>
      <w:jc w:val="left"/>
    </w:pPr>
    <w:rPr>
      <w:rFonts w:ascii="Courier New" w:hAnsi="Courier New" w:cs="Courier New"/>
      <w:kern w:val="1"/>
      <w:sz w:val="20"/>
      <w:szCs w:val="20"/>
      <w:lang w:eastAsia="fa-IR" w:bidi="fa-IR"/>
    </w:rPr>
  </w:style>
  <w:style w:type="paragraph" w:customStyle="1" w:styleId="afffff1">
    <w:name w:val="Заголовок таблицы"/>
    <w:basedOn w:val="afffff0"/>
    <w:uiPriority w:val="99"/>
    <w:rsid w:val="00AE608E"/>
    <w:pPr>
      <w:jc w:val="center"/>
    </w:pPr>
    <w:rPr>
      <w:b/>
      <w:bCs/>
    </w:rPr>
  </w:style>
  <w:style w:type="paragraph" w:customStyle="1" w:styleId="210">
    <w:name w:val="Основной текст с отступом 21"/>
    <w:basedOn w:val="a"/>
    <w:uiPriority w:val="99"/>
    <w:rsid w:val="00AE608E"/>
    <w:pPr>
      <w:suppressAutoHyphens/>
      <w:autoSpaceDE/>
      <w:autoSpaceDN/>
      <w:adjustRightInd/>
      <w:ind w:firstLine="900"/>
      <w:jc w:val="left"/>
    </w:pPr>
    <w:rPr>
      <w:rFonts w:ascii="Times New Roman" w:hAnsi="Times New Roman" w:cs="Times New Roman"/>
      <w:kern w:val="1"/>
      <w:sz w:val="28"/>
      <w:lang w:eastAsia="en-US"/>
    </w:rPr>
  </w:style>
  <w:style w:type="paragraph" w:styleId="afffff2">
    <w:name w:val="Balloon Text"/>
    <w:basedOn w:val="a"/>
    <w:link w:val="afffff3"/>
    <w:uiPriority w:val="99"/>
    <w:semiHidden/>
    <w:rsid w:val="00AE608E"/>
    <w:pPr>
      <w:suppressAutoHyphens/>
      <w:autoSpaceDE/>
      <w:autoSpaceDN/>
      <w:adjustRightInd/>
      <w:ind w:firstLine="0"/>
      <w:jc w:val="left"/>
    </w:pPr>
    <w:rPr>
      <w:rFonts w:ascii="Tahoma" w:hAnsi="Tahoma" w:cs="Tahoma"/>
      <w:kern w:val="1"/>
      <w:sz w:val="16"/>
      <w:szCs w:val="16"/>
      <w:lang w:eastAsia="en-US"/>
    </w:rPr>
  </w:style>
  <w:style w:type="character" w:customStyle="1" w:styleId="afffff3">
    <w:name w:val="Текст выноски Знак"/>
    <w:link w:val="afffff2"/>
    <w:uiPriority w:val="99"/>
    <w:semiHidden/>
    <w:locked/>
    <w:rsid w:val="00AE608E"/>
    <w:rPr>
      <w:rFonts w:ascii="Tahoma" w:hAnsi="Tahoma" w:cs="Times New Roman"/>
      <w:kern w:val="1"/>
      <w:sz w:val="16"/>
      <w:lang w:val="ru-RU" w:eastAsia="en-US"/>
    </w:rPr>
  </w:style>
  <w:style w:type="character" w:styleId="afffff4">
    <w:name w:val="Hyperlink"/>
    <w:uiPriority w:val="99"/>
    <w:semiHidden/>
    <w:rsid w:val="00AE608E"/>
    <w:rPr>
      <w:rFonts w:cs="Times New Roman"/>
      <w:color w:val="0000FF"/>
      <w:u w:val="single"/>
    </w:rPr>
  </w:style>
  <w:style w:type="character" w:styleId="afffff5">
    <w:name w:val="Subtle Emphasis"/>
    <w:uiPriority w:val="99"/>
    <w:qFormat/>
    <w:rsid w:val="00AE608E"/>
    <w:rPr>
      <w:rFonts w:cs="Times New Roman"/>
      <w:i/>
      <w:color w:val="808080"/>
    </w:rPr>
  </w:style>
  <w:style w:type="character" w:styleId="afffff6">
    <w:name w:val="Emphasis"/>
    <w:uiPriority w:val="99"/>
    <w:qFormat/>
    <w:rsid w:val="00AE608E"/>
    <w:rPr>
      <w:rFonts w:cs="Times New Roman"/>
      <w:i/>
    </w:rPr>
  </w:style>
  <w:style w:type="character" w:customStyle="1" w:styleId="32">
    <w:name w:val="Основной текст (3)_"/>
    <w:basedOn w:val="a0"/>
    <w:link w:val="33"/>
    <w:rsid w:val="00BE72F0"/>
    <w:rPr>
      <w:b/>
      <w:bCs/>
      <w:sz w:val="26"/>
      <w:szCs w:val="26"/>
      <w:shd w:val="clear" w:color="auto" w:fill="FFFFFF"/>
    </w:rPr>
  </w:style>
  <w:style w:type="character" w:customStyle="1" w:styleId="23">
    <w:name w:val="Основной текст (2)_"/>
    <w:basedOn w:val="a0"/>
    <w:link w:val="24"/>
    <w:rsid w:val="00BE72F0"/>
    <w:rPr>
      <w:sz w:val="26"/>
      <w:szCs w:val="26"/>
      <w:shd w:val="clear" w:color="auto" w:fill="FFFFFF"/>
    </w:rPr>
  </w:style>
  <w:style w:type="paragraph" w:customStyle="1" w:styleId="33">
    <w:name w:val="Основной текст (3)"/>
    <w:basedOn w:val="a"/>
    <w:link w:val="32"/>
    <w:rsid w:val="00BE72F0"/>
    <w:pPr>
      <w:shd w:val="clear" w:color="auto" w:fill="FFFFFF"/>
      <w:autoSpaceDE/>
      <w:autoSpaceDN/>
      <w:adjustRightInd/>
      <w:spacing w:line="0" w:lineRule="atLeast"/>
      <w:ind w:firstLine="0"/>
    </w:pPr>
    <w:rPr>
      <w:rFonts w:ascii="Times New Roman" w:hAnsi="Times New Roman" w:cs="Times New Roman"/>
      <w:b/>
      <w:bCs/>
      <w:sz w:val="26"/>
      <w:szCs w:val="26"/>
    </w:rPr>
  </w:style>
  <w:style w:type="paragraph" w:customStyle="1" w:styleId="24">
    <w:name w:val="Основной текст (2)"/>
    <w:basedOn w:val="a"/>
    <w:link w:val="23"/>
    <w:rsid w:val="00BE72F0"/>
    <w:pPr>
      <w:shd w:val="clear" w:color="auto" w:fill="FFFFFF"/>
      <w:autoSpaceDE/>
      <w:autoSpaceDN/>
      <w:adjustRightInd/>
      <w:spacing w:after="660" w:line="0" w:lineRule="atLeast"/>
      <w:ind w:firstLine="0"/>
      <w:jc w:val="left"/>
    </w:pPr>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7730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1057;&#1072;&#1096;&#1072;\1&#1057;&#1054;&#1055;&#1054;\&#1057;&#1086;&#1074;&#1077;&#1090;\&#1057;&#1045;&#1057;&#1057;&#1048;&#1048;%202014\&#1059;&#1057;&#1058;&#1040;&#1042;%202014\&#1056;&#1077;&#1096;&#1077;&#1085;&#1080;&#1077;%20&#1057;&#1086;&#1074;&#1077;&#1090;&#1072;%20&#1086;&#1073;%20&#1086;&#1087;&#1091;&#1073;&#1083;&#1080;&#1082;&#1086;&#1074;&#1072;&#1085;&#1080;&#1080;%20&#1055;&#1056;&#1054;&#1045;&#1050;&#1058;&#104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4DA62-5A30-4E3A-AA53-A0CAC574A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 Совета об опубликовании ПРОЕКТА</Template>
  <TotalTime>440</TotalTime>
  <Pages>1</Pages>
  <Words>3887</Words>
  <Characters>22161</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Решение городской Думы Краснодара</vt:lpstr>
    </vt:vector>
  </TitlesOfParts>
  <Company>НПП "Гарант-Сервис"</Company>
  <LinksUpToDate>false</LinksUpToDate>
  <CharactersWithSpaces>25997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городской Думы Краснодара</dc:title>
  <dc:subject/>
  <dc:creator>User</dc:creator>
  <cp:keywords/>
  <dc:description>Документ экспортирован из системы ГАРАНТ</dc:description>
  <cp:lastModifiedBy>Наталья</cp:lastModifiedBy>
  <cp:revision>24</cp:revision>
  <cp:lastPrinted>2019-04-11T11:45:00Z</cp:lastPrinted>
  <dcterms:created xsi:type="dcterms:W3CDTF">2018-03-27T09:47:00Z</dcterms:created>
  <dcterms:modified xsi:type="dcterms:W3CDTF">2019-04-11T12:26:00Z</dcterms:modified>
</cp:coreProperties>
</file>