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EAA" w:rsidRDefault="005A03F9" w:rsidP="00AE608E">
      <w:pPr>
        <w:jc w:val="center"/>
        <w:rPr>
          <w:rFonts w:ascii="Times New Roman" w:hAnsi="Times New Roman" w:cs="Times New Roman"/>
          <w:sz w:val="28"/>
          <w:szCs w:val="28"/>
        </w:rPr>
      </w:pPr>
      <w:r>
        <w:rPr>
          <w:rFonts w:ascii="Times New Roman" w:hAnsi="Times New Roman" w:cs="Times New Roman"/>
          <w:sz w:val="28"/>
          <w:szCs w:val="28"/>
        </w:rPr>
        <w:t xml:space="preserve"> </w:t>
      </w:r>
    </w:p>
    <w:p w:rsidR="00D35D94" w:rsidRPr="00924E4F" w:rsidRDefault="00DA4839" w:rsidP="00AE608E">
      <w:pPr>
        <w:jc w:val="center"/>
        <w:rPr>
          <w:rFonts w:ascii="Times New Roman" w:hAnsi="Times New Roman" w:cs="Times New Roman"/>
          <w:sz w:val="28"/>
          <w:szCs w:val="28"/>
        </w:rPr>
      </w:pPr>
      <w:r>
        <w:rPr>
          <w:noProof/>
        </w:rPr>
        <w:drawing>
          <wp:anchor distT="0" distB="0" distL="0" distR="0" simplePos="0" relativeHeight="251657728" behindDoc="0" locked="0" layoutInCell="1" allowOverlap="1">
            <wp:simplePos x="0" y="0"/>
            <wp:positionH relativeFrom="column">
              <wp:posOffset>2895600</wp:posOffset>
            </wp:positionH>
            <wp:positionV relativeFrom="paragraph">
              <wp:posOffset>-374650</wp:posOffset>
            </wp:positionV>
            <wp:extent cx="548640" cy="715645"/>
            <wp:effectExtent l="0" t="0" r="0" b="0"/>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7156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35D94" w:rsidRPr="00924E4F" w:rsidRDefault="00D35D94" w:rsidP="00AE608E">
      <w:pPr>
        <w:jc w:val="center"/>
        <w:rPr>
          <w:rFonts w:ascii="Times New Roman" w:hAnsi="Times New Roman" w:cs="Times New Roman"/>
          <w:sz w:val="28"/>
          <w:szCs w:val="28"/>
        </w:rPr>
      </w:pPr>
    </w:p>
    <w:p w:rsidR="00992D7B" w:rsidRDefault="00992D7B" w:rsidP="00AE608E">
      <w:pPr>
        <w:jc w:val="center"/>
        <w:rPr>
          <w:rFonts w:ascii="Times New Roman" w:hAnsi="Times New Roman" w:cs="Times New Roman"/>
          <w:b/>
          <w:bCs/>
          <w:sz w:val="28"/>
          <w:szCs w:val="28"/>
        </w:rPr>
      </w:pPr>
    </w:p>
    <w:p w:rsidR="007B3C50" w:rsidRPr="007B3C50" w:rsidRDefault="007B3C50" w:rsidP="007B3C50">
      <w:pPr>
        <w:widowControl/>
        <w:tabs>
          <w:tab w:val="left" w:pos="8460"/>
        </w:tabs>
        <w:suppressAutoHyphens/>
        <w:autoSpaceDE/>
        <w:autoSpaceDN/>
        <w:adjustRightInd/>
        <w:ind w:right="976" w:firstLine="0"/>
        <w:jc w:val="center"/>
        <w:rPr>
          <w:rFonts w:ascii="Times New Roman" w:hAnsi="Times New Roman" w:cs="Times New Roman"/>
          <w:b/>
          <w:bCs/>
          <w:color w:val="000000"/>
          <w:sz w:val="28"/>
          <w:lang w:eastAsia="ar-SA"/>
        </w:rPr>
      </w:pPr>
      <w:bookmarkStart w:id="0" w:name="sub_1005"/>
      <w:r w:rsidRPr="007B3C50">
        <w:rPr>
          <w:rFonts w:ascii="Times New Roman" w:hAnsi="Times New Roman" w:cs="Times New Roman"/>
          <w:b/>
          <w:bCs/>
          <w:color w:val="000000"/>
          <w:sz w:val="28"/>
          <w:lang w:eastAsia="ar-SA"/>
        </w:rPr>
        <w:t>СОВЕТ ЮЖНО-КУБАНСКОГО СЕЛЬСКОГО ПОСЕЛЕНИЯ ДИНСКОГО РАЙОНА</w:t>
      </w:r>
    </w:p>
    <w:p w:rsidR="007B3C50" w:rsidRPr="007B3C50" w:rsidRDefault="007B3C50" w:rsidP="007B3C50">
      <w:pPr>
        <w:widowControl/>
        <w:tabs>
          <w:tab w:val="left" w:pos="8460"/>
        </w:tabs>
        <w:suppressAutoHyphens/>
        <w:autoSpaceDE/>
        <w:autoSpaceDN/>
        <w:adjustRightInd/>
        <w:ind w:right="281" w:firstLine="0"/>
        <w:jc w:val="center"/>
        <w:rPr>
          <w:rFonts w:ascii="Times New Roman" w:hAnsi="Times New Roman" w:cs="Times New Roman"/>
          <w:b/>
          <w:bCs/>
          <w:color w:val="000000"/>
          <w:sz w:val="32"/>
          <w:szCs w:val="32"/>
          <w:lang w:eastAsia="ar-SA"/>
        </w:rPr>
      </w:pPr>
    </w:p>
    <w:p w:rsidR="007B3C50" w:rsidRPr="007B3C50" w:rsidRDefault="007B3C50" w:rsidP="007B3C50">
      <w:pPr>
        <w:widowControl/>
        <w:tabs>
          <w:tab w:val="left" w:pos="10348"/>
        </w:tabs>
        <w:suppressAutoHyphens/>
        <w:autoSpaceDE/>
        <w:autoSpaceDN/>
        <w:adjustRightInd/>
        <w:ind w:right="-2" w:firstLine="0"/>
        <w:jc w:val="center"/>
        <w:rPr>
          <w:rFonts w:ascii="Times New Roman" w:hAnsi="Times New Roman" w:cs="Times New Roman"/>
          <w:b/>
          <w:bCs/>
          <w:color w:val="000000"/>
          <w:sz w:val="32"/>
          <w:szCs w:val="32"/>
          <w:lang w:eastAsia="ar-SA"/>
        </w:rPr>
      </w:pPr>
      <w:r w:rsidRPr="007B3C50">
        <w:rPr>
          <w:rFonts w:ascii="Times New Roman" w:hAnsi="Times New Roman" w:cs="Times New Roman"/>
          <w:b/>
          <w:bCs/>
          <w:color w:val="000000"/>
          <w:sz w:val="32"/>
          <w:szCs w:val="32"/>
          <w:lang w:eastAsia="ar-SA"/>
        </w:rPr>
        <w:t>РЕШЕНИЕ</w:t>
      </w:r>
    </w:p>
    <w:p w:rsidR="007B3C50" w:rsidRPr="007B3C50" w:rsidRDefault="007B3C50" w:rsidP="007B3C50">
      <w:pPr>
        <w:widowControl/>
        <w:tabs>
          <w:tab w:val="left" w:pos="8460"/>
        </w:tabs>
        <w:suppressAutoHyphens/>
        <w:autoSpaceDE/>
        <w:autoSpaceDN/>
        <w:adjustRightInd/>
        <w:ind w:right="976" w:firstLine="0"/>
        <w:jc w:val="center"/>
        <w:rPr>
          <w:rFonts w:ascii="Times New Roman" w:hAnsi="Times New Roman" w:cs="Times New Roman"/>
          <w:b/>
          <w:bCs/>
          <w:color w:val="000000"/>
          <w:sz w:val="28"/>
          <w:lang w:eastAsia="ar-SA"/>
        </w:rPr>
      </w:pPr>
    </w:p>
    <w:p w:rsidR="007B3C50" w:rsidRPr="00163C41" w:rsidRDefault="007B3C50" w:rsidP="007B3C50">
      <w:pPr>
        <w:autoSpaceDE/>
        <w:autoSpaceDN/>
        <w:adjustRightInd/>
        <w:ind w:firstLine="0"/>
        <w:jc w:val="left"/>
        <w:rPr>
          <w:rFonts w:ascii="Times New Roman" w:hAnsi="Times New Roman" w:cs="Times New Roman"/>
          <w:sz w:val="28"/>
          <w:szCs w:val="28"/>
          <w:lang w:eastAsia="x-none"/>
        </w:rPr>
      </w:pPr>
      <w:r w:rsidRPr="007B3C50">
        <w:rPr>
          <w:rFonts w:ascii="Times New Roman" w:hAnsi="Times New Roman" w:cs="Times New Roman"/>
          <w:b/>
          <w:sz w:val="28"/>
          <w:szCs w:val="28"/>
          <w:lang w:val="x-none" w:eastAsia="x-none"/>
        </w:rPr>
        <w:t xml:space="preserve"> </w:t>
      </w:r>
      <w:r w:rsidRPr="00163C41">
        <w:rPr>
          <w:rFonts w:ascii="Times New Roman" w:hAnsi="Times New Roman" w:cs="Times New Roman"/>
          <w:sz w:val="28"/>
          <w:szCs w:val="28"/>
          <w:lang w:val="x-none" w:eastAsia="x-none"/>
        </w:rPr>
        <w:t>от</w:t>
      </w:r>
      <w:r w:rsidRPr="007B3C50">
        <w:rPr>
          <w:rFonts w:ascii="Times New Roman" w:hAnsi="Times New Roman" w:cs="Times New Roman"/>
          <w:b/>
          <w:sz w:val="28"/>
          <w:szCs w:val="28"/>
          <w:lang w:val="x-none" w:eastAsia="x-none"/>
        </w:rPr>
        <w:t xml:space="preserve"> </w:t>
      </w:r>
      <w:r w:rsidR="00163C41" w:rsidRPr="00163C41">
        <w:rPr>
          <w:rFonts w:ascii="Times New Roman" w:hAnsi="Times New Roman" w:cs="Times New Roman"/>
          <w:sz w:val="28"/>
          <w:szCs w:val="28"/>
          <w:lang w:eastAsia="x-none"/>
        </w:rPr>
        <w:t>30.05.2019</w:t>
      </w:r>
      <w:r w:rsidRPr="007B3C50">
        <w:rPr>
          <w:rFonts w:ascii="Times New Roman" w:hAnsi="Times New Roman" w:cs="Times New Roman"/>
          <w:b/>
          <w:sz w:val="28"/>
          <w:szCs w:val="28"/>
          <w:lang w:val="x-none" w:eastAsia="x-none"/>
        </w:rPr>
        <w:tab/>
      </w:r>
      <w:r w:rsidRPr="007B3C50">
        <w:rPr>
          <w:rFonts w:ascii="Times New Roman" w:hAnsi="Times New Roman" w:cs="Times New Roman"/>
          <w:b/>
          <w:sz w:val="28"/>
          <w:szCs w:val="28"/>
          <w:lang w:val="x-none" w:eastAsia="x-none"/>
        </w:rPr>
        <w:tab/>
      </w:r>
      <w:r w:rsidRPr="007B3C50">
        <w:rPr>
          <w:rFonts w:ascii="Times New Roman" w:hAnsi="Times New Roman" w:cs="Times New Roman"/>
          <w:b/>
          <w:sz w:val="28"/>
          <w:szCs w:val="28"/>
          <w:lang w:val="x-none" w:eastAsia="x-none"/>
        </w:rPr>
        <w:tab/>
      </w:r>
      <w:r w:rsidRPr="007B3C50">
        <w:rPr>
          <w:rFonts w:ascii="Times New Roman" w:hAnsi="Times New Roman" w:cs="Times New Roman"/>
          <w:b/>
          <w:sz w:val="28"/>
          <w:szCs w:val="28"/>
          <w:lang w:val="x-none" w:eastAsia="x-none"/>
        </w:rPr>
        <w:tab/>
        <w:t xml:space="preserve">                                        </w:t>
      </w:r>
      <w:r w:rsidR="00163C41">
        <w:rPr>
          <w:rFonts w:ascii="Times New Roman" w:hAnsi="Times New Roman" w:cs="Times New Roman"/>
          <w:sz w:val="28"/>
          <w:szCs w:val="28"/>
          <w:lang w:eastAsia="x-none"/>
        </w:rPr>
        <w:t>№287-84/3</w:t>
      </w:r>
    </w:p>
    <w:p w:rsidR="007B3C50" w:rsidRPr="007B3C50" w:rsidRDefault="007B3C50" w:rsidP="007B3C50">
      <w:pPr>
        <w:autoSpaceDE/>
        <w:autoSpaceDN/>
        <w:adjustRightInd/>
        <w:ind w:firstLine="0"/>
        <w:jc w:val="center"/>
        <w:rPr>
          <w:rFonts w:ascii="Times New Roman" w:hAnsi="Times New Roman" w:cs="Times New Roman"/>
        </w:rPr>
      </w:pPr>
      <w:r w:rsidRPr="007B3C50">
        <w:rPr>
          <w:rFonts w:ascii="Times New Roman" w:hAnsi="Times New Roman" w:cs="Times New Roman"/>
        </w:rPr>
        <w:t>поселок Южный</w:t>
      </w:r>
    </w:p>
    <w:p w:rsidR="007B3C50" w:rsidRPr="007B3C50" w:rsidRDefault="007B3C50" w:rsidP="007B3C50">
      <w:pPr>
        <w:autoSpaceDE/>
        <w:autoSpaceDN/>
        <w:adjustRightInd/>
        <w:ind w:firstLine="0"/>
        <w:jc w:val="center"/>
        <w:rPr>
          <w:rFonts w:ascii="Times New Roman" w:hAnsi="Times New Roman" w:cs="Times New Roman"/>
          <w:sz w:val="28"/>
          <w:szCs w:val="28"/>
        </w:rPr>
      </w:pPr>
    </w:p>
    <w:p w:rsidR="007B3C50" w:rsidRPr="007B3C50" w:rsidRDefault="007B3C50" w:rsidP="007B3C50">
      <w:pPr>
        <w:autoSpaceDE/>
        <w:autoSpaceDN/>
        <w:adjustRightInd/>
        <w:ind w:firstLine="0"/>
        <w:jc w:val="center"/>
        <w:rPr>
          <w:rFonts w:ascii="Times New Roman" w:hAnsi="Times New Roman" w:cs="Times New Roman"/>
          <w:b/>
          <w:sz w:val="28"/>
          <w:szCs w:val="28"/>
          <w:lang w:val="x-none" w:eastAsia="x-none"/>
        </w:rPr>
      </w:pPr>
      <w:bookmarkStart w:id="1" w:name="_Hlk509918562"/>
      <w:r w:rsidRPr="007B3C50">
        <w:rPr>
          <w:rFonts w:ascii="Times New Roman" w:hAnsi="Times New Roman" w:cs="Times New Roman"/>
          <w:b/>
          <w:sz w:val="28"/>
          <w:szCs w:val="28"/>
          <w:lang w:val="x-none" w:eastAsia="x-none"/>
        </w:rPr>
        <w:t xml:space="preserve">О внесении изменений </w:t>
      </w:r>
      <w:r w:rsidRPr="007B3C50">
        <w:rPr>
          <w:rFonts w:ascii="Times New Roman" w:hAnsi="Times New Roman" w:cs="Times New Roman"/>
          <w:b/>
          <w:sz w:val="28"/>
          <w:szCs w:val="28"/>
          <w:lang w:eastAsia="x-none"/>
        </w:rPr>
        <w:t xml:space="preserve">и дополнений </w:t>
      </w:r>
      <w:r w:rsidRPr="007B3C50">
        <w:rPr>
          <w:rFonts w:ascii="Times New Roman" w:hAnsi="Times New Roman" w:cs="Times New Roman"/>
          <w:b/>
          <w:sz w:val="28"/>
          <w:szCs w:val="28"/>
          <w:lang w:val="x-none" w:eastAsia="x-none"/>
        </w:rPr>
        <w:t xml:space="preserve">в Устав </w:t>
      </w:r>
    </w:p>
    <w:p w:rsidR="007B3C50" w:rsidRPr="007B3C50" w:rsidRDefault="007B3C50" w:rsidP="007B3C50">
      <w:pPr>
        <w:autoSpaceDE/>
        <w:autoSpaceDN/>
        <w:adjustRightInd/>
        <w:ind w:firstLine="0"/>
        <w:jc w:val="center"/>
        <w:rPr>
          <w:rFonts w:ascii="Times New Roman" w:hAnsi="Times New Roman" w:cs="Times New Roman"/>
          <w:b/>
          <w:sz w:val="28"/>
          <w:szCs w:val="28"/>
          <w:lang w:eastAsia="x-none"/>
        </w:rPr>
      </w:pPr>
      <w:r w:rsidRPr="007B3C50">
        <w:rPr>
          <w:rFonts w:ascii="Times New Roman" w:hAnsi="Times New Roman" w:cs="Times New Roman"/>
          <w:b/>
          <w:sz w:val="28"/>
          <w:szCs w:val="28"/>
          <w:lang w:eastAsia="x-none"/>
        </w:rPr>
        <w:t>Южно-Кубанского сельского поселения Динского района</w:t>
      </w:r>
    </w:p>
    <w:p w:rsidR="007B3C50" w:rsidRPr="007B3C50" w:rsidRDefault="007B3C50" w:rsidP="007B3C50">
      <w:pPr>
        <w:autoSpaceDE/>
        <w:autoSpaceDN/>
        <w:adjustRightInd/>
        <w:ind w:firstLine="0"/>
        <w:jc w:val="center"/>
        <w:rPr>
          <w:rFonts w:ascii="Times New Roman" w:hAnsi="Times New Roman" w:cs="Times New Roman"/>
          <w:sz w:val="28"/>
          <w:szCs w:val="28"/>
        </w:rPr>
      </w:pPr>
    </w:p>
    <w:bookmarkEnd w:id="1"/>
    <w:p w:rsidR="007B3C50" w:rsidRPr="007B3C50" w:rsidRDefault="007B3C50" w:rsidP="007B3C50">
      <w:pPr>
        <w:autoSpaceDE/>
        <w:autoSpaceDN/>
        <w:adjustRightInd/>
        <w:ind w:firstLine="0"/>
        <w:jc w:val="center"/>
        <w:rPr>
          <w:rFonts w:ascii="Times New Roman" w:hAnsi="Times New Roman" w:cs="Times New Roman"/>
          <w:sz w:val="28"/>
          <w:szCs w:val="28"/>
        </w:rPr>
      </w:pPr>
    </w:p>
    <w:p w:rsidR="007B3C50" w:rsidRPr="007B3C50" w:rsidRDefault="007B3C50" w:rsidP="007B3C50">
      <w:pPr>
        <w:autoSpaceDE/>
        <w:autoSpaceDN/>
        <w:adjustRightInd/>
        <w:ind w:firstLine="851"/>
        <w:rPr>
          <w:rFonts w:ascii="Times New Roman" w:hAnsi="Times New Roman" w:cs="Times New Roman"/>
          <w:sz w:val="28"/>
          <w:szCs w:val="28"/>
        </w:rPr>
      </w:pPr>
      <w:r w:rsidRPr="007B3C50">
        <w:rPr>
          <w:rFonts w:ascii="Times New Roman" w:hAnsi="Times New Roman" w:cs="Times New Roman"/>
          <w:sz w:val="28"/>
          <w:szCs w:val="28"/>
        </w:rPr>
        <w:t xml:space="preserve">В целях приведения Устава Южно-Кубанского сельского поселения Динского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Южно-Кубанского сельского поселения Динского района </w:t>
      </w:r>
      <w:r w:rsidR="00142C13">
        <w:rPr>
          <w:rFonts w:ascii="Times New Roman" w:hAnsi="Times New Roman" w:cs="Times New Roman"/>
          <w:sz w:val="28"/>
          <w:szCs w:val="28"/>
        </w:rPr>
        <w:t>р е ш и л</w:t>
      </w:r>
      <w:r w:rsidRPr="007B3C50">
        <w:rPr>
          <w:rFonts w:ascii="Times New Roman" w:hAnsi="Times New Roman" w:cs="Times New Roman"/>
          <w:sz w:val="28"/>
          <w:szCs w:val="28"/>
        </w:rPr>
        <w:t>:</w:t>
      </w:r>
    </w:p>
    <w:p w:rsidR="007B3C50" w:rsidRPr="007B3C50" w:rsidRDefault="007B3C50" w:rsidP="007B3C50">
      <w:pPr>
        <w:tabs>
          <w:tab w:val="left" w:pos="1134"/>
        </w:tabs>
        <w:autoSpaceDE/>
        <w:autoSpaceDN/>
        <w:adjustRightInd/>
        <w:ind w:firstLine="851"/>
        <w:rPr>
          <w:rFonts w:ascii="Times New Roman" w:hAnsi="Times New Roman" w:cs="Times New Roman"/>
          <w:sz w:val="28"/>
          <w:szCs w:val="20"/>
          <w:lang w:val="x-none" w:eastAsia="x-none"/>
        </w:rPr>
      </w:pPr>
      <w:r w:rsidRPr="007B3C50">
        <w:rPr>
          <w:rFonts w:ascii="Times New Roman" w:hAnsi="Times New Roman" w:cs="Times New Roman"/>
          <w:sz w:val="28"/>
          <w:szCs w:val="20"/>
          <w:lang w:eastAsia="x-none"/>
        </w:rPr>
        <w:t xml:space="preserve">1. </w:t>
      </w:r>
      <w:r w:rsidRPr="007B3C50">
        <w:rPr>
          <w:rFonts w:ascii="Times New Roman" w:hAnsi="Times New Roman" w:cs="Times New Roman"/>
          <w:sz w:val="28"/>
          <w:szCs w:val="20"/>
          <w:lang w:val="x-none" w:eastAsia="x-none"/>
        </w:rPr>
        <w:t xml:space="preserve">Внести в Устав </w:t>
      </w:r>
      <w:r w:rsidRPr="007B3C50">
        <w:rPr>
          <w:rFonts w:ascii="Times New Roman" w:hAnsi="Times New Roman" w:cs="Times New Roman"/>
          <w:sz w:val="28"/>
          <w:szCs w:val="20"/>
          <w:lang w:eastAsia="x-none"/>
        </w:rPr>
        <w:t>Южно-Кубанского</w:t>
      </w:r>
      <w:r w:rsidRPr="007B3C50">
        <w:rPr>
          <w:rFonts w:ascii="Times New Roman" w:hAnsi="Times New Roman" w:cs="Times New Roman"/>
          <w:sz w:val="28"/>
          <w:szCs w:val="28"/>
          <w:lang w:eastAsia="x-none"/>
        </w:rPr>
        <w:t xml:space="preserve"> сельского поселения Динского района</w:t>
      </w:r>
      <w:r w:rsidRPr="007B3C50">
        <w:rPr>
          <w:rFonts w:ascii="Times New Roman" w:hAnsi="Times New Roman" w:cs="Times New Roman"/>
          <w:sz w:val="28"/>
          <w:szCs w:val="20"/>
          <w:lang w:val="x-none" w:eastAsia="x-none"/>
        </w:rPr>
        <w:t xml:space="preserve">, принятый решением Совета </w:t>
      </w:r>
      <w:r w:rsidRPr="007B3C50">
        <w:rPr>
          <w:rFonts w:ascii="Times New Roman" w:hAnsi="Times New Roman" w:cs="Times New Roman"/>
          <w:sz w:val="28"/>
          <w:szCs w:val="28"/>
          <w:lang w:eastAsia="x-none"/>
        </w:rPr>
        <w:t>Южно-Кубанского сельского поселения Динского района</w:t>
      </w:r>
      <w:r w:rsidRPr="007B3C50">
        <w:rPr>
          <w:rFonts w:ascii="Times New Roman" w:hAnsi="Times New Roman" w:cs="Times New Roman"/>
          <w:sz w:val="28"/>
          <w:szCs w:val="28"/>
          <w:lang w:val="x-none" w:eastAsia="x-none"/>
        </w:rPr>
        <w:t xml:space="preserve"> </w:t>
      </w:r>
      <w:r w:rsidRPr="007B3C50">
        <w:rPr>
          <w:rFonts w:ascii="Times New Roman" w:hAnsi="Times New Roman" w:cs="Times New Roman"/>
          <w:sz w:val="28"/>
          <w:szCs w:val="20"/>
          <w:lang w:val="x-none" w:eastAsia="x-none"/>
        </w:rPr>
        <w:t xml:space="preserve">от </w:t>
      </w:r>
      <w:r w:rsidRPr="007B3C50">
        <w:rPr>
          <w:rFonts w:ascii="Times New Roman" w:hAnsi="Times New Roman" w:cs="Times New Roman"/>
          <w:sz w:val="28"/>
          <w:szCs w:val="20"/>
          <w:lang w:eastAsia="x-none"/>
        </w:rPr>
        <w:t xml:space="preserve">08.06.2017 года </w:t>
      </w:r>
      <w:r w:rsidRPr="007B3C50">
        <w:rPr>
          <w:rFonts w:ascii="Times New Roman" w:hAnsi="Times New Roman" w:cs="Times New Roman"/>
          <w:sz w:val="28"/>
          <w:szCs w:val="20"/>
          <w:lang w:val="x-none" w:eastAsia="x-none"/>
        </w:rPr>
        <w:t xml:space="preserve">№ </w:t>
      </w:r>
      <w:r w:rsidRPr="007B3C50">
        <w:rPr>
          <w:rFonts w:ascii="Times New Roman" w:hAnsi="Times New Roman" w:cs="Times New Roman"/>
          <w:sz w:val="28"/>
          <w:szCs w:val="20"/>
          <w:lang w:eastAsia="x-none"/>
        </w:rPr>
        <w:t>157-46/3 «О принятии Устава Южно-Кубанского сельского поселения Динского района в новой редакции»</w:t>
      </w:r>
      <w:r w:rsidR="00DF3171">
        <w:rPr>
          <w:rFonts w:ascii="Times New Roman" w:hAnsi="Times New Roman" w:cs="Times New Roman"/>
          <w:sz w:val="28"/>
          <w:szCs w:val="20"/>
          <w:lang w:eastAsia="x-none"/>
        </w:rPr>
        <w:t xml:space="preserve"> (в редакции </w:t>
      </w:r>
      <w:r w:rsidR="00152BB3" w:rsidRPr="00152BB3">
        <w:rPr>
          <w:rFonts w:ascii="Times New Roman" w:hAnsi="Times New Roman" w:cs="Times New Roman"/>
          <w:sz w:val="28"/>
          <w:szCs w:val="20"/>
          <w:lang w:eastAsia="x-none"/>
        </w:rPr>
        <w:t>решения Совета Южно-Кубанского сельского поселения Динского района</w:t>
      </w:r>
      <w:r w:rsidR="00152BB3">
        <w:rPr>
          <w:rFonts w:ascii="Times New Roman" w:hAnsi="Times New Roman" w:cs="Times New Roman"/>
          <w:sz w:val="28"/>
          <w:szCs w:val="20"/>
          <w:lang w:eastAsia="x-none"/>
        </w:rPr>
        <w:t xml:space="preserve"> </w:t>
      </w:r>
      <w:r w:rsidR="00DF3171">
        <w:rPr>
          <w:rFonts w:ascii="Times New Roman" w:hAnsi="Times New Roman" w:cs="Times New Roman"/>
          <w:sz w:val="28"/>
          <w:szCs w:val="20"/>
          <w:lang w:eastAsia="x-none"/>
        </w:rPr>
        <w:t>от 26.07.2018 №237-68/3)</w:t>
      </w:r>
      <w:r w:rsidRPr="007B3C50">
        <w:rPr>
          <w:rFonts w:ascii="Times New Roman" w:hAnsi="Times New Roman" w:cs="Times New Roman"/>
          <w:sz w:val="28"/>
          <w:szCs w:val="20"/>
          <w:lang w:val="x-none" w:eastAsia="x-none"/>
        </w:rPr>
        <w:t>, изменения</w:t>
      </w:r>
      <w:r w:rsidR="00BE72F0">
        <w:rPr>
          <w:rFonts w:ascii="Times New Roman" w:hAnsi="Times New Roman" w:cs="Times New Roman"/>
          <w:sz w:val="28"/>
          <w:szCs w:val="20"/>
          <w:lang w:eastAsia="x-none"/>
        </w:rPr>
        <w:t xml:space="preserve"> согласно приложению.</w:t>
      </w:r>
    </w:p>
    <w:p w:rsidR="007B3C50" w:rsidRPr="007B3C50" w:rsidRDefault="007B3C50" w:rsidP="007B3C50">
      <w:pPr>
        <w:tabs>
          <w:tab w:val="left" w:pos="1134"/>
        </w:tabs>
        <w:autoSpaceDE/>
        <w:autoSpaceDN/>
        <w:adjustRightInd/>
        <w:ind w:firstLine="851"/>
        <w:rPr>
          <w:rFonts w:ascii="Times New Roman" w:hAnsi="Times New Roman" w:cs="Times New Roman"/>
          <w:sz w:val="28"/>
          <w:szCs w:val="28"/>
          <w:lang w:val="x-none" w:eastAsia="x-none"/>
        </w:rPr>
      </w:pPr>
      <w:r w:rsidRPr="007B3C50">
        <w:rPr>
          <w:rFonts w:ascii="Times New Roman" w:hAnsi="Times New Roman" w:cs="Times New Roman"/>
          <w:sz w:val="28"/>
          <w:szCs w:val="20"/>
          <w:lang w:eastAsia="x-none"/>
        </w:rPr>
        <w:t xml:space="preserve">2. </w:t>
      </w:r>
      <w:r w:rsidRPr="007B3C50">
        <w:rPr>
          <w:rFonts w:ascii="Times New Roman" w:hAnsi="Times New Roman" w:cs="Times New Roman"/>
          <w:sz w:val="28"/>
          <w:szCs w:val="20"/>
          <w:lang w:val="x-none" w:eastAsia="x-none"/>
        </w:rPr>
        <w:t>П</w:t>
      </w:r>
      <w:r w:rsidRPr="007B3C50">
        <w:rPr>
          <w:rFonts w:ascii="Times New Roman" w:hAnsi="Times New Roman" w:cs="Times New Roman"/>
          <w:sz w:val="28"/>
          <w:szCs w:val="28"/>
          <w:lang w:val="x-none" w:eastAsia="x-none"/>
        </w:rPr>
        <w:t xml:space="preserve">оручить главе </w:t>
      </w:r>
      <w:r w:rsidRPr="007B3C50">
        <w:rPr>
          <w:rFonts w:ascii="Times New Roman" w:hAnsi="Times New Roman" w:cs="Times New Roman"/>
          <w:sz w:val="28"/>
          <w:szCs w:val="28"/>
          <w:lang w:eastAsia="x-none"/>
        </w:rPr>
        <w:t>Южно-Кубанского сельского поселения Динского района</w:t>
      </w:r>
      <w:r w:rsidRPr="007B3C50">
        <w:rPr>
          <w:rFonts w:ascii="Times New Roman" w:hAnsi="Times New Roman" w:cs="Times New Roman"/>
          <w:sz w:val="28"/>
          <w:szCs w:val="28"/>
          <w:lang w:val="x-none" w:eastAsia="x-none"/>
        </w:rPr>
        <w:t>:</w:t>
      </w:r>
    </w:p>
    <w:p w:rsidR="007B3C50" w:rsidRPr="007B3C50" w:rsidRDefault="007B3C50" w:rsidP="007B3C50">
      <w:pPr>
        <w:tabs>
          <w:tab w:val="left" w:pos="1701"/>
        </w:tabs>
        <w:autoSpaceDE/>
        <w:autoSpaceDN/>
        <w:adjustRightInd/>
        <w:ind w:firstLine="851"/>
        <w:rPr>
          <w:rFonts w:ascii="Times New Roman" w:hAnsi="Times New Roman" w:cs="Times New Roman"/>
          <w:sz w:val="28"/>
          <w:szCs w:val="28"/>
          <w:lang w:val="x-none" w:eastAsia="x-none"/>
        </w:rPr>
      </w:pPr>
      <w:r w:rsidRPr="007B3C50">
        <w:rPr>
          <w:rFonts w:ascii="Times New Roman" w:hAnsi="Times New Roman" w:cs="Times New Roman"/>
          <w:sz w:val="28"/>
          <w:szCs w:val="28"/>
          <w:lang w:eastAsia="x-none"/>
        </w:rPr>
        <w:t xml:space="preserve">2.1. </w:t>
      </w:r>
      <w:r w:rsidRPr="007B3C50">
        <w:rPr>
          <w:rFonts w:ascii="Times New Roman" w:hAnsi="Times New Roman" w:cs="Times New Roman"/>
          <w:sz w:val="28"/>
          <w:szCs w:val="28"/>
          <w:lang w:val="x-none" w:eastAsia="x-none"/>
        </w:rPr>
        <w:t>Зарегистрировать настоящее решение;</w:t>
      </w:r>
    </w:p>
    <w:p w:rsidR="007B3C50" w:rsidRPr="007B3C50" w:rsidRDefault="007B3C50" w:rsidP="007B3C50">
      <w:pPr>
        <w:tabs>
          <w:tab w:val="left" w:pos="1701"/>
        </w:tabs>
        <w:autoSpaceDE/>
        <w:autoSpaceDN/>
        <w:adjustRightInd/>
        <w:ind w:firstLine="851"/>
        <w:rPr>
          <w:rFonts w:ascii="Times New Roman" w:hAnsi="Times New Roman" w:cs="Times New Roman"/>
          <w:sz w:val="28"/>
          <w:szCs w:val="28"/>
          <w:lang w:val="x-none" w:eastAsia="x-none"/>
        </w:rPr>
      </w:pPr>
      <w:r w:rsidRPr="007B3C50">
        <w:rPr>
          <w:rFonts w:ascii="Times New Roman" w:hAnsi="Times New Roman" w:cs="Times New Roman"/>
          <w:sz w:val="28"/>
          <w:szCs w:val="20"/>
          <w:lang w:eastAsia="x-none"/>
        </w:rPr>
        <w:t xml:space="preserve">2.2. </w:t>
      </w:r>
      <w:r w:rsidRPr="007B3C50">
        <w:rPr>
          <w:rFonts w:ascii="Times New Roman" w:hAnsi="Times New Roman" w:cs="Times New Roman"/>
          <w:sz w:val="28"/>
          <w:szCs w:val="20"/>
          <w:lang w:val="x-none" w:eastAsia="x-none"/>
        </w:rPr>
        <w:t>Опубликовать настоящее решение, зарегистрированное в установленном порядке.</w:t>
      </w:r>
    </w:p>
    <w:p w:rsidR="007B3C50" w:rsidRPr="007B3C50" w:rsidRDefault="007B3C50" w:rsidP="007B3C50">
      <w:pPr>
        <w:tabs>
          <w:tab w:val="left" w:pos="1134"/>
        </w:tabs>
        <w:autoSpaceDE/>
        <w:autoSpaceDN/>
        <w:adjustRightInd/>
        <w:ind w:firstLine="851"/>
        <w:rPr>
          <w:rFonts w:ascii="Times New Roman" w:hAnsi="Times New Roman" w:cs="Times New Roman"/>
          <w:sz w:val="28"/>
          <w:szCs w:val="20"/>
          <w:lang w:val="x-none" w:eastAsia="x-none"/>
        </w:rPr>
      </w:pPr>
      <w:r w:rsidRPr="007B3C50">
        <w:rPr>
          <w:rFonts w:ascii="Times New Roman" w:hAnsi="Times New Roman" w:cs="Times New Roman"/>
          <w:sz w:val="28"/>
          <w:szCs w:val="20"/>
          <w:lang w:eastAsia="x-none"/>
        </w:rPr>
        <w:t xml:space="preserve">3. </w:t>
      </w:r>
      <w:r w:rsidRPr="007B3C50">
        <w:rPr>
          <w:rFonts w:ascii="Times New Roman" w:hAnsi="Times New Roman" w:cs="Times New Roman"/>
          <w:sz w:val="28"/>
          <w:szCs w:val="20"/>
          <w:lang w:val="x-none" w:eastAsia="x-none"/>
        </w:rPr>
        <w:t xml:space="preserve">Контроль за выполнением настоящего решения возложить на </w:t>
      </w:r>
      <w:r w:rsidR="00941433">
        <w:rPr>
          <w:rFonts w:ascii="Times New Roman" w:hAnsi="Times New Roman" w:cs="Times New Roman"/>
          <w:sz w:val="28"/>
          <w:szCs w:val="20"/>
          <w:lang w:eastAsia="x-none"/>
        </w:rPr>
        <w:t>депутата Совета Южно-Кубанского сельского поселения, председателя комиссии по ЖКХ, ТЭК, промышленности, транспорту, связи и благоустройству</w:t>
      </w:r>
      <w:r w:rsidRPr="007B3C50">
        <w:rPr>
          <w:rFonts w:ascii="Times New Roman" w:hAnsi="Times New Roman" w:cs="Times New Roman"/>
          <w:sz w:val="28"/>
          <w:szCs w:val="20"/>
          <w:lang w:val="x-none" w:eastAsia="x-none"/>
        </w:rPr>
        <w:t xml:space="preserve"> (</w:t>
      </w:r>
      <w:proofErr w:type="spellStart"/>
      <w:r w:rsidR="00941433">
        <w:rPr>
          <w:rFonts w:ascii="Times New Roman" w:hAnsi="Times New Roman" w:cs="Times New Roman"/>
          <w:sz w:val="28"/>
          <w:szCs w:val="20"/>
          <w:lang w:eastAsia="x-none"/>
        </w:rPr>
        <w:t>Уманов</w:t>
      </w:r>
      <w:proofErr w:type="spellEnd"/>
      <w:r w:rsidR="00941433">
        <w:rPr>
          <w:rFonts w:ascii="Times New Roman" w:hAnsi="Times New Roman" w:cs="Times New Roman"/>
          <w:sz w:val="28"/>
          <w:szCs w:val="20"/>
          <w:lang w:eastAsia="x-none"/>
        </w:rPr>
        <w:t xml:space="preserve"> А.А.</w:t>
      </w:r>
      <w:r w:rsidRPr="007B3C50">
        <w:rPr>
          <w:rFonts w:ascii="Times New Roman" w:hAnsi="Times New Roman" w:cs="Times New Roman"/>
          <w:sz w:val="28"/>
          <w:szCs w:val="20"/>
          <w:lang w:val="x-none" w:eastAsia="x-none"/>
        </w:rPr>
        <w:t>).</w:t>
      </w:r>
    </w:p>
    <w:p w:rsidR="007B3C50" w:rsidRDefault="007B3C50" w:rsidP="007B3C50">
      <w:pPr>
        <w:tabs>
          <w:tab w:val="left" w:pos="1134"/>
        </w:tabs>
        <w:autoSpaceDE/>
        <w:autoSpaceDN/>
        <w:adjustRightInd/>
        <w:ind w:firstLine="851"/>
        <w:rPr>
          <w:rFonts w:ascii="Times New Roman" w:hAnsi="Times New Roman" w:cs="Times New Roman"/>
          <w:sz w:val="28"/>
          <w:szCs w:val="28"/>
          <w:lang w:val="x-none" w:eastAsia="x-none"/>
        </w:rPr>
      </w:pPr>
      <w:r w:rsidRPr="007B3C50">
        <w:rPr>
          <w:rFonts w:ascii="Times New Roman" w:hAnsi="Times New Roman" w:cs="Times New Roman"/>
          <w:sz w:val="28"/>
          <w:szCs w:val="20"/>
          <w:lang w:eastAsia="x-none"/>
        </w:rPr>
        <w:t xml:space="preserve">4. </w:t>
      </w:r>
      <w:r w:rsidR="00BE72F0">
        <w:rPr>
          <w:rFonts w:ascii="Times New Roman" w:hAnsi="Times New Roman" w:cs="Times New Roman"/>
          <w:sz w:val="28"/>
          <w:szCs w:val="20"/>
          <w:lang w:eastAsia="x-none"/>
        </w:rPr>
        <w:t xml:space="preserve">Настоящее </w:t>
      </w:r>
      <w:r w:rsidR="00713437">
        <w:rPr>
          <w:rFonts w:ascii="Times New Roman" w:hAnsi="Times New Roman" w:cs="Times New Roman"/>
          <w:sz w:val="28"/>
          <w:szCs w:val="20"/>
          <w:lang w:eastAsia="x-none"/>
        </w:rPr>
        <w:t>решение</w:t>
      </w:r>
      <w:r w:rsidRPr="007B3C50">
        <w:rPr>
          <w:rFonts w:ascii="Times New Roman" w:hAnsi="Times New Roman" w:cs="Times New Roman"/>
          <w:sz w:val="28"/>
          <w:szCs w:val="28"/>
          <w:lang w:val="x-none" w:eastAsia="x-none"/>
        </w:rPr>
        <w:t xml:space="preserve"> вступает в силу со дня его официального опубликования</w:t>
      </w:r>
      <w:r w:rsidR="00AF7473">
        <w:rPr>
          <w:rFonts w:ascii="Times New Roman" w:hAnsi="Times New Roman" w:cs="Times New Roman"/>
          <w:sz w:val="28"/>
          <w:szCs w:val="28"/>
          <w:lang w:eastAsia="x-none"/>
        </w:rPr>
        <w:t xml:space="preserve"> (обнародования)</w:t>
      </w:r>
      <w:r w:rsidRPr="007B3C50">
        <w:rPr>
          <w:rFonts w:ascii="Times New Roman" w:hAnsi="Times New Roman" w:cs="Times New Roman"/>
          <w:sz w:val="28"/>
          <w:szCs w:val="28"/>
          <w:lang w:val="x-none" w:eastAsia="x-none"/>
        </w:rPr>
        <w:t>, за исключением пунктов 2-4, вступающих в силу со дня подписания.</w:t>
      </w:r>
    </w:p>
    <w:p w:rsidR="00713437" w:rsidRDefault="00713437" w:rsidP="007B3C50">
      <w:pPr>
        <w:tabs>
          <w:tab w:val="left" w:pos="1134"/>
        </w:tabs>
        <w:autoSpaceDE/>
        <w:autoSpaceDN/>
        <w:adjustRightInd/>
        <w:ind w:firstLine="851"/>
        <w:rPr>
          <w:rFonts w:ascii="Times New Roman" w:hAnsi="Times New Roman" w:cs="Times New Roman"/>
          <w:sz w:val="28"/>
          <w:szCs w:val="28"/>
          <w:lang w:val="x-none" w:eastAsia="x-none"/>
        </w:rPr>
      </w:pPr>
    </w:p>
    <w:p w:rsidR="00152BB3" w:rsidRDefault="00152BB3" w:rsidP="007B3C50">
      <w:pPr>
        <w:tabs>
          <w:tab w:val="left" w:pos="1134"/>
        </w:tabs>
        <w:autoSpaceDE/>
        <w:autoSpaceDN/>
        <w:adjustRightInd/>
        <w:ind w:firstLine="851"/>
        <w:rPr>
          <w:rFonts w:ascii="Times New Roman" w:hAnsi="Times New Roman" w:cs="Times New Roman"/>
          <w:sz w:val="28"/>
          <w:szCs w:val="28"/>
          <w:lang w:val="x-none" w:eastAsia="x-none"/>
        </w:rPr>
      </w:pPr>
    </w:p>
    <w:p w:rsidR="00152BB3" w:rsidRDefault="00152BB3" w:rsidP="007B3C50">
      <w:pPr>
        <w:tabs>
          <w:tab w:val="left" w:pos="1134"/>
        </w:tabs>
        <w:autoSpaceDE/>
        <w:autoSpaceDN/>
        <w:adjustRightInd/>
        <w:ind w:firstLine="851"/>
        <w:rPr>
          <w:rFonts w:ascii="Times New Roman" w:hAnsi="Times New Roman" w:cs="Times New Roman"/>
          <w:sz w:val="28"/>
          <w:szCs w:val="28"/>
          <w:lang w:val="x-none" w:eastAsia="x-none"/>
        </w:rPr>
      </w:pPr>
    </w:p>
    <w:p w:rsidR="00713437" w:rsidRPr="00924E4F" w:rsidRDefault="00713437" w:rsidP="00713437">
      <w:pPr>
        <w:ind w:firstLine="0"/>
        <w:rPr>
          <w:rFonts w:ascii="Times New Roman" w:hAnsi="Times New Roman" w:cs="Times New Roman"/>
          <w:sz w:val="28"/>
          <w:szCs w:val="28"/>
        </w:rPr>
      </w:pPr>
      <w:r w:rsidRPr="00924E4F">
        <w:rPr>
          <w:rFonts w:ascii="Times New Roman" w:hAnsi="Times New Roman" w:cs="Times New Roman"/>
          <w:sz w:val="28"/>
          <w:szCs w:val="28"/>
        </w:rPr>
        <w:t>Глава Южно-Кубанского</w:t>
      </w:r>
    </w:p>
    <w:p w:rsidR="00070EAA" w:rsidRPr="00713437" w:rsidRDefault="00713437" w:rsidP="00FD1AE7">
      <w:pPr>
        <w:ind w:firstLine="0"/>
        <w:rPr>
          <w:rFonts w:ascii="Times New Roman" w:hAnsi="Times New Roman" w:cs="Times New Roman"/>
          <w:sz w:val="28"/>
          <w:szCs w:val="28"/>
        </w:rPr>
      </w:pPr>
      <w:r w:rsidRPr="00924E4F">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924E4F">
        <w:rPr>
          <w:rFonts w:ascii="Times New Roman" w:hAnsi="Times New Roman" w:cs="Times New Roman"/>
          <w:sz w:val="28"/>
          <w:szCs w:val="28"/>
        </w:rPr>
        <w:t>А.А. Сивоконь</w:t>
      </w:r>
    </w:p>
    <w:p w:rsidR="009C1290" w:rsidRDefault="009C1290" w:rsidP="00FD1AE7">
      <w:pPr>
        <w:pStyle w:val="24"/>
        <w:shd w:val="clear" w:color="auto" w:fill="auto"/>
        <w:spacing w:after="0" w:line="295" w:lineRule="exact"/>
        <w:ind w:left="4860"/>
        <w:jc w:val="center"/>
        <w:rPr>
          <w:sz w:val="28"/>
          <w:szCs w:val="28"/>
        </w:rPr>
      </w:pPr>
    </w:p>
    <w:p w:rsidR="009C1290" w:rsidRDefault="009C1290" w:rsidP="00FD1AE7">
      <w:pPr>
        <w:pStyle w:val="24"/>
        <w:shd w:val="clear" w:color="auto" w:fill="auto"/>
        <w:spacing w:after="0" w:line="295" w:lineRule="exact"/>
        <w:ind w:left="4860"/>
        <w:jc w:val="center"/>
        <w:rPr>
          <w:sz w:val="28"/>
          <w:szCs w:val="28"/>
        </w:rPr>
      </w:pPr>
    </w:p>
    <w:p w:rsidR="009C1290" w:rsidRDefault="009C1290" w:rsidP="00FD1AE7">
      <w:pPr>
        <w:pStyle w:val="24"/>
        <w:shd w:val="clear" w:color="auto" w:fill="auto"/>
        <w:spacing w:after="0" w:line="295" w:lineRule="exact"/>
        <w:ind w:left="4860"/>
        <w:jc w:val="center"/>
        <w:rPr>
          <w:sz w:val="28"/>
          <w:szCs w:val="28"/>
        </w:rPr>
      </w:pPr>
    </w:p>
    <w:p w:rsidR="00BE72F0" w:rsidRPr="00B065B8" w:rsidRDefault="00BE72F0" w:rsidP="00FD1AE7">
      <w:pPr>
        <w:pStyle w:val="24"/>
        <w:shd w:val="clear" w:color="auto" w:fill="auto"/>
        <w:spacing w:after="0" w:line="295" w:lineRule="exact"/>
        <w:ind w:left="4860"/>
        <w:jc w:val="center"/>
        <w:rPr>
          <w:sz w:val="28"/>
          <w:szCs w:val="28"/>
        </w:rPr>
      </w:pPr>
      <w:r w:rsidRPr="00B065B8">
        <w:rPr>
          <w:sz w:val="28"/>
          <w:szCs w:val="28"/>
        </w:rPr>
        <w:lastRenderedPageBreak/>
        <w:t>Приложение к решению</w:t>
      </w:r>
    </w:p>
    <w:p w:rsidR="00BE72F0" w:rsidRPr="00B065B8" w:rsidRDefault="00FD1AE7" w:rsidP="00FD1AE7">
      <w:pPr>
        <w:pStyle w:val="24"/>
        <w:shd w:val="clear" w:color="auto" w:fill="auto"/>
        <w:tabs>
          <w:tab w:val="left" w:leader="underscore" w:pos="6750"/>
        </w:tabs>
        <w:spacing w:after="0" w:line="295" w:lineRule="exact"/>
        <w:ind w:left="4860"/>
        <w:jc w:val="center"/>
        <w:rPr>
          <w:sz w:val="28"/>
          <w:szCs w:val="28"/>
        </w:rPr>
      </w:pPr>
      <w:r>
        <w:rPr>
          <w:sz w:val="28"/>
          <w:szCs w:val="28"/>
        </w:rPr>
        <w:t xml:space="preserve">   </w:t>
      </w:r>
      <w:r w:rsidR="00BE72F0" w:rsidRPr="00B065B8">
        <w:rPr>
          <w:sz w:val="28"/>
          <w:szCs w:val="28"/>
        </w:rPr>
        <w:t>Совета Южно-Кубанского</w:t>
      </w:r>
    </w:p>
    <w:p w:rsidR="00FD1AE7" w:rsidRDefault="00FD1AE7" w:rsidP="00FD1AE7">
      <w:pPr>
        <w:pStyle w:val="24"/>
        <w:shd w:val="clear" w:color="auto" w:fill="auto"/>
        <w:tabs>
          <w:tab w:val="left" w:leader="underscore" w:pos="6750"/>
        </w:tabs>
        <w:spacing w:after="0" w:line="295" w:lineRule="exact"/>
        <w:ind w:left="4860" w:right="141"/>
        <w:rPr>
          <w:sz w:val="28"/>
          <w:szCs w:val="28"/>
        </w:rPr>
      </w:pPr>
      <w:r>
        <w:rPr>
          <w:sz w:val="28"/>
          <w:szCs w:val="28"/>
        </w:rPr>
        <w:t xml:space="preserve">               </w:t>
      </w:r>
      <w:r w:rsidR="00BE72F0" w:rsidRPr="00B065B8">
        <w:rPr>
          <w:sz w:val="28"/>
          <w:szCs w:val="28"/>
        </w:rPr>
        <w:t>сельского поселения</w:t>
      </w:r>
    </w:p>
    <w:p w:rsidR="00BE72F0" w:rsidRPr="00B065B8" w:rsidRDefault="00FD1AE7" w:rsidP="00FD1AE7">
      <w:pPr>
        <w:pStyle w:val="24"/>
        <w:shd w:val="clear" w:color="auto" w:fill="auto"/>
        <w:tabs>
          <w:tab w:val="left" w:leader="underscore" w:pos="6750"/>
        </w:tabs>
        <w:spacing w:after="0" w:line="295" w:lineRule="exact"/>
        <w:ind w:left="4860" w:right="141"/>
        <w:rPr>
          <w:sz w:val="28"/>
          <w:szCs w:val="28"/>
        </w:rPr>
      </w:pPr>
      <w:r>
        <w:rPr>
          <w:sz w:val="28"/>
          <w:szCs w:val="28"/>
        </w:rPr>
        <w:t xml:space="preserve">               Динского </w:t>
      </w:r>
      <w:r w:rsidR="00BE72F0" w:rsidRPr="00B065B8">
        <w:rPr>
          <w:sz w:val="28"/>
          <w:szCs w:val="28"/>
        </w:rPr>
        <w:t>района</w:t>
      </w:r>
    </w:p>
    <w:p w:rsidR="00BE72F0" w:rsidRDefault="00163C41" w:rsidP="00FD1AE7">
      <w:pPr>
        <w:pStyle w:val="24"/>
        <w:shd w:val="clear" w:color="auto" w:fill="auto"/>
        <w:tabs>
          <w:tab w:val="left" w:leader="underscore" w:pos="6750"/>
        </w:tabs>
        <w:spacing w:after="0" w:line="295" w:lineRule="exact"/>
        <w:ind w:left="4860"/>
        <w:jc w:val="center"/>
      </w:pPr>
      <w:r>
        <w:rPr>
          <w:sz w:val="28"/>
          <w:szCs w:val="28"/>
        </w:rPr>
        <w:t>о</w:t>
      </w:r>
      <w:r w:rsidR="00FD1AE7">
        <w:rPr>
          <w:sz w:val="28"/>
          <w:szCs w:val="28"/>
        </w:rPr>
        <w:t>т</w:t>
      </w:r>
      <w:r>
        <w:rPr>
          <w:sz w:val="28"/>
          <w:szCs w:val="28"/>
        </w:rPr>
        <w:t xml:space="preserve"> 30.05.2019 №287-84/3     </w:t>
      </w:r>
    </w:p>
    <w:p w:rsidR="00BE72F0" w:rsidRDefault="00BE72F0" w:rsidP="00BE72F0">
      <w:pPr>
        <w:pStyle w:val="33"/>
        <w:shd w:val="clear" w:color="auto" w:fill="auto"/>
        <w:spacing w:line="302" w:lineRule="exact"/>
        <w:jc w:val="center"/>
      </w:pPr>
    </w:p>
    <w:p w:rsidR="00FD1AE7" w:rsidRDefault="00FD1AE7" w:rsidP="00BE72F0">
      <w:pPr>
        <w:pStyle w:val="33"/>
        <w:shd w:val="clear" w:color="auto" w:fill="auto"/>
        <w:spacing w:line="302" w:lineRule="exact"/>
        <w:jc w:val="center"/>
      </w:pPr>
    </w:p>
    <w:p w:rsidR="00BE72F0" w:rsidRPr="00B065B8" w:rsidRDefault="00BE72F0" w:rsidP="009447A8">
      <w:pPr>
        <w:pStyle w:val="33"/>
        <w:shd w:val="clear" w:color="auto" w:fill="auto"/>
        <w:spacing w:line="302" w:lineRule="exact"/>
        <w:jc w:val="center"/>
        <w:rPr>
          <w:sz w:val="28"/>
          <w:szCs w:val="28"/>
        </w:rPr>
      </w:pPr>
      <w:r w:rsidRPr="00B065B8">
        <w:rPr>
          <w:sz w:val="28"/>
          <w:szCs w:val="28"/>
        </w:rPr>
        <w:t>Изменения</w:t>
      </w:r>
      <w:r w:rsidR="00591EC9">
        <w:rPr>
          <w:sz w:val="28"/>
          <w:szCs w:val="28"/>
        </w:rPr>
        <w:t xml:space="preserve"> и дополнения</w:t>
      </w:r>
    </w:p>
    <w:p w:rsidR="009447A8" w:rsidRPr="00B065B8" w:rsidRDefault="00BE72F0" w:rsidP="009447A8">
      <w:pPr>
        <w:pStyle w:val="33"/>
        <w:shd w:val="clear" w:color="auto" w:fill="auto"/>
        <w:tabs>
          <w:tab w:val="left" w:leader="underscore" w:pos="4904"/>
        </w:tabs>
        <w:spacing w:line="302" w:lineRule="exact"/>
        <w:jc w:val="center"/>
        <w:rPr>
          <w:sz w:val="28"/>
          <w:szCs w:val="28"/>
        </w:rPr>
      </w:pPr>
      <w:r w:rsidRPr="00B065B8">
        <w:rPr>
          <w:sz w:val="28"/>
          <w:szCs w:val="28"/>
        </w:rPr>
        <w:t>в Устав Южно-Кубанского сельского</w:t>
      </w:r>
      <w:r w:rsidR="009447A8" w:rsidRPr="00B065B8">
        <w:rPr>
          <w:sz w:val="28"/>
          <w:szCs w:val="28"/>
        </w:rPr>
        <w:t xml:space="preserve"> </w:t>
      </w:r>
      <w:r w:rsidRPr="00B065B8">
        <w:rPr>
          <w:sz w:val="28"/>
          <w:szCs w:val="28"/>
        </w:rPr>
        <w:t xml:space="preserve">поселения </w:t>
      </w:r>
    </w:p>
    <w:p w:rsidR="00BE72F0" w:rsidRPr="00B065B8" w:rsidRDefault="00BE72F0" w:rsidP="009447A8">
      <w:pPr>
        <w:pStyle w:val="33"/>
        <w:shd w:val="clear" w:color="auto" w:fill="auto"/>
        <w:tabs>
          <w:tab w:val="left" w:leader="underscore" w:pos="4904"/>
        </w:tabs>
        <w:spacing w:line="302" w:lineRule="exact"/>
        <w:jc w:val="center"/>
        <w:rPr>
          <w:sz w:val="28"/>
          <w:szCs w:val="28"/>
        </w:rPr>
      </w:pPr>
      <w:r w:rsidRPr="00B065B8">
        <w:rPr>
          <w:sz w:val="28"/>
          <w:szCs w:val="28"/>
        </w:rPr>
        <w:t>Динского района</w:t>
      </w:r>
    </w:p>
    <w:p w:rsidR="009447A8" w:rsidRPr="00B065B8" w:rsidRDefault="009447A8" w:rsidP="009447A8">
      <w:pPr>
        <w:pStyle w:val="33"/>
        <w:shd w:val="clear" w:color="auto" w:fill="auto"/>
        <w:tabs>
          <w:tab w:val="left" w:leader="underscore" w:pos="4904"/>
        </w:tabs>
        <w:spacing w:line="302" w:lineRule="exact"/>
        <w:jc w:val="center"/>
        <w:rPr>
          <w:sz w:val="28"/>
          <w:szCs w:val="28"/>
        </w:rPr>
      </w:pPr>
    </w:p>
    <w:p w:rsidR="00BE72F0" w:rsidRPr="00B065B8" w:rsidRDefault="00BE72F0" w:rsidP="00BE72F0">
      <w:pPr>
        <w:pStyle w:val="24"/>
        <w:numPr>
          <w:ilvl w:val="0"/>
          <w:numId w:val="45"/>
        </w:numPr>
        <w:shd w:val="clear" w:color="auto" w:fill="auto"/>
        <w:tabs>
          <w:tab w:val="left" w:pos="1153"/>
        </w:tabs>
        <w:spacing w:after="0" w:line="299" w:lineRule="exact"/>
        <w:ind w:firstLine="860"/>
        <w:jc w:val="both"/>
        <w:rPr>
          <w:sz w:val="28"/>
          <w:szCs w:val="28"/>
        </w:rPr>
      </w:pPr>
      <w:r w:rsidRPr="00B065B8">
        <w:rPr>
          <w:sz w:val="28"/>
          <w:szCs w:val="28"/>
        </w:rPr>
        <w:t>Пункт 5 статьи 8 «Вопросы местного значения поселения»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BE72F0" w:rsidRPr="00B065B8" w:rsidRDefault="00BE72F0" w:rsidP="00BE72F0">
      <w:pPr>
        <w:pStyle w:val="24"/>
        <w:numPr>
          <w:ilvl w:val="0"/>
          <w:numId w:val="45"/>
        </w:numPr>
        <w:shd w:val="clear" w:color="auto" w:fill="auto"/>
        <w:tabs>
          <w:tab w:val="left" w:pos="1142"/>
        </w:tabs>
        <w:spacing w:after="0" w:line="299" w:lineRule="exact"/>
        <w:ind w:firstLine="860"/>
        <w:jc w:val="both"/>
        <w:rPr>
          <w:sz w:val="28"/>
          <w:szCs w:val="28"/>
        </w:rPr>
      </w:pPr>
      <w:r w:rsidRPr="00B065B8">
        <w:rPr>
          <w:sz w:val="28"/>
          <w:szCs w:val="28"/>
        </w:rPr>
        <w:t>Пункт 17 статьи 8 «Вопросы местного значения поселения» признать утратившим силу.</w:t>
      </w:r>
    </w:p>
    <w:p w:rsidR="00BE72F0" w:rsidRPr="00B065B8" w:rsidRDefault="00BE72F0" w:rsidP="00BE72F0">
      <w:pPr>
        <w:pStyle w:val="24"/>
        <w:numPr>
          <w:ilvl w:val="0"/>
          <w:numId w:val="45"/>
        </w:numPr>
        <w:shd w:val="clear" w:color="auto" w:fill="auto"/>
        <w:tabs>
          <w:tab w:val="left" w:pos="1256"/>
        </w:tabs>
        <w:spacing w:after="0" w:line="299" w:lineRule="exact"/>
        <w:ind w:firstLine="860"/>
        <w:jc w:val="both"/>
        <w:rPr>
          <w:sz w:val="28"/>
          <w:szCs w:val="28"/>
        </w:rPr>
      </w:pPr>
      <w:r w:rsidRPr="00B065B8">
        <w:rPr>
          <w:sz w:val="28"/>
          <w:szCs w:val="28"/>
        </w:rPr>
        <w:t>В пункте 13 части 1 статьи 9 «Права органов местного самоуправления поселения на решение вопросов, не отнесенных к вопросам местного значения поселений»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BE72F0" w:rsidRPr="00B065B8" w:rsidRDefault="00BE72F0" w:rsidP="00BE72F0">
      <w:pPr>
        <w:pStyle w:val="24"/>
        <w:numPr>
          <w:ilvl w:val="0"/>
          <w:numId w:val="45"/>
        </w:numPr>
        <w:shd w:val="clear" w:color="auto" w:fill="auto"/>
        <w:tabs>
          <w:tab w:val="left" w:pos="1139"/>
        </w:tabs>
        <w:spacing w:after="0" w:line="299" w:lineRule="exact"/>
        <w:ind w:firstLine="860"/>
        <w:jc w:val="both"/>
        <w:rPr>
          <w:sz w:val="28"/>
          <w:szCs w:val="28"/>
        </w:rPr>
      </w:pPr>
      <w:r w:rsidRPr="00B065B8">
        <w:rPr>
          <w:sz w:val="28"/>
          <w:szCs w:val="28"/>
        </w:rPr>
        <w:t>Части 1 статьи 9 «Права органов местного самоуправления поселения на решение вопросов, не отнесенных к вопросам местного значения поселений» дополнить пунктом 15 следующего содержания:</w:t>
      </w:r>
    </w:p>
    <w:p w:rsidR="00BE72F0" w:rsidRPr="00B065B8" w:rsidRDefault="00BE72F0" w:rsidP="00BE72F0">
      <w:pPr>
        <w:pStyle w:val="24"/>
        <w:shd w:val="clear" w:color="auto" w:fill="auto"/>
        <w:spacing w:after="0" w:line="299" w:lineRule="exact"/>
        <w:ind w:firstLine="860"/>
        <w:jc w:val="both"/>
        <w:rPr>
          <w:sz w:val="28"/>
          <w:szCs w:val="28"/>
        </w:rPr>
      </w:pPr>
      <w:r w:rsidRPr="00B065B8">
        <w:rPr>
          <w:sz w:val="28"/>
          <w:szCs w:val="28"/>
        </w:rPr>
        <w:t>«15) осуществление мероприятий по защите прав потребителей, предусмотренных Законом Российской Федерации от 07.02.1992 №2300-1 «О защите прав потребителей».».</w:t>
      </w:r>
    </w:p>
    <w:p w:rsidR="00BE72F0" w:rsidRPr="00B065B8" w:rsidRDefault="00BE72F0" w:rsidP="00BE72F0">
      <w:pPr>
        <w:pStyle w:val="24"/>
        <w:numPr>
          <w:ilvl w:val="0"/>
          <w:numId w:val="45"/>
        </w:numPr>
        <w:shd w:val="clear" w:color="auto" w:fill="auto"/>
        <w:tabs>
          <w:tab w:val="left" w:pos="1146"/>
        </w:tabs>
        <w:spacing w:after="0" w:line="299" w:lineRule="exact"/>
        <w:ind w:firstLine="860"/>
        <w:jc w:val="both"/>
        <w:rPr>
          <w:sz w:val="28"/>
          <w:szCs w:val="28"/>
        </w:rPr>
      </w:pPr>
      <w:r w:rsidRPr="00B065B8">
        <w:rPr>
          <w:sz w:val="28"/>
          <w:szCs w:val="28"/>
        </w:rPr>
        <w:t>Абзац второй части 14 статьи 14 «Голосование по отзыву депутата Совета, главы поселения, по вопросам изменения границ поселения, преобразования поселения» изложить в следующей редакции:</w:t>
      </w:r>
    </w:p>
    <w:p w:rsidR="00BE72F0" w:rsidRPr="00B065B8" w:rsidRDefault="00BE72F0" w:rsidP="00BE72F0">
      <w:pPr>
        <w:pStyle w:val="24"/>
        <w:shd w:val="clear" w:color="auto" w:fill="auto"/>
        <w:spacing w:after="0" w:line="299" w:lineRule="exact"/>
        <w:ind w:firstLine="860"/>
        <w:jc w:val="both"/>
        <w:rPr>
          <w:sz w:val="28"/>
          <w:szCs w:val="28"/>
        </w:rPr>
      </w:pPr>
      <w:r w:rsidRPr="00B065B8">
        <w:rPr>
          <w:sz w:val="28"/>
          <w:szCs w:val="28"/>
        </w:rPr>
        <w:t>«Проверке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p>
    <w:p w:rsidR="00BE72F0" w:rsidRPr="00B065B8" w:rsidRDefault="00BE72F0" w:rsidP="00BE72F0">
      <w:pPr>
        <w:pStyle w:val="24"/>
        <w:numPr>
          <w:ilvl w:val="0"/>
          <w:numId w:val="45"/>
        </w:numPr>
        <w:shd w:val="clear" w:color="auto" w:fill="auto"/>
        <w:tabs>
          <w:tab w:val="left" w:pos="1256"/>
        </w:tabs>
        <w:spacing w:after="0" w:line="299" w:lineRule="exact"/>
        <w:ind w:firstLine="860"/>
        <w:jc w:val="both"/>
        <w:rPr>
          <w:sz w:val="28"/>
          <w:szCs w:val="28"/>
        </w:rPr>
      </w:pPr>
      <w:r w:rsidRPr="00B065B8">
        <w:rPr>
          <w:sz w:val="28"/>
          <w:szCs w:val="28"/>
        </w:rPr>
        <w:t>В части 4 статьи 17 «Публичные слушания, общественные обсуждения» слова «по проектам и вопросам, указанным в части 3 настоящей статьи,» исключить.</w:t>
      </w:r>
    </w:p>
    <w:p w:rsidR="00BE72F0" w:rsidRPr="00B065B8" w:rsidRDefault="00BE72F0" w:rsidP="00BE72F0">
      <w:pPr>
        <w:pStyle w:val="24"/>
        <w:numPr>
          <w:ilvl w:val="0"/>
          <w:numId w:val="45"/>
        </w:numPr>
        <w:shd w:val="clear" w:color="auto" w:fill="auto"/>
        <w:tabs>
          <w:tab w:val="left" w:pos="1139"/>
        </w:tabs>
        <w:spacing w:after="0" w:line="299" w:lineRule="exact"/>
        <w:ind w:firstLine="860"/>
        <w:jc w:val="both"/>
        <w:rPr>
          <w:sz w:val="28"/>
          <w:szCs w:val="28"/>
        </w:rPr>
      </w:pPr>
      <w:r w:rsidRPr="00B065B8">
        <w:rPr>
          <w:sz w:val="28"/>
          <w:szCs w:val="28"/>
        </w:rPr>
        <w:t>Часть 2 статьи 19 «Конференция граждан (собрание делегатов)» после слов «Конференция граждан» дополнить словами «(собрание делегатов)».</w:t>
      </w:r>
    </w:p>
    <w:p w:rsidR="00BE72F0" w:rsidRPr="00B065B8" w:rsidRDefault="00BE72F0" w:rsidP="00BE72F0">
      <w:pPr>
        <w:pStyle w:val="24"/>
        <w:numPr>
          <w:ilvl w:val="0"/>
          <w:numId w:val="45"/>
        </w:numPr>
        <w:shd w:val="clear" w:color="auto" w:fill="auto"/>
        <w:tabs>
          <w:tab w:val="left" w:pos="1139"/>
        </w:tabs>
        <w:spacing w:after="0" w:line="299" w:lineRule="exact"/>
        <w:ind w:firstLine="860"/>
        <w:jc w:val="both"/>
        <w:rPr>
          <w:sz w:val="28"/>
          <w:szCs w:val="28"/>
        </w:rPr>
      </w:pPr>
      <w:r w:rsidRPr="00B065B8">
        <w:rPr>
          <w:sz w:val="28"/>
          <w:szCs w:val="28"/>
        </w:rPr>
        <w:t>Часть 3 статьи 19 «Конференция граждан (собрание делегатов)» изложить в следующей редакции:</w:t>
      </w:r>
    </w:p>
    <w:p w:rsidR="00BE72F0" w:rsidRPr="00B065B8" w:rsidRDefault="00BE72F0" w:rsidP="00BE72F0">
      <w:pPr>
        <w:pStyle w:val="24"/>
        <w:shd w:val="clear" w:color="auto" w:fill="auto"/>
        <w:spacing w:after="0" w:line="299" w:lineRule="exact"/>
        <w:ind w:firstLine="860"/>
        <w:jc w:val="both"/>
        <w:rPr>
          <w:sz w:val="28"/>
          <w:szCs w:val="28"/>
        </w:rPr>
      </w:pPr>
      <w:r w:rsidRPr="00B065B8">
        <w:rPr>
          <w:sz w:val="28"/>
          <w:szCs w:val="28"/>
        </w:rPr>
        <w:t>«3. 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p>
    <w:p w:rsidR="00BE72F0" w:rsidRPr="00B065B8" w:rsidRDefault="00BE72F0" w:rsidP="00BE72F0">
      <w:pPr>
        <w:pStyle w:val="24"/>
        <w:numPr>
          <w:ilvl w:val="0"/>
          <w:numId w:val="45"/>
        </w:numPr>
        <w:shd w:val="clear" w:color="auto" w:fill="auto"/>
        <w:tabs>
          <w:tab w:val="left" w:pos="1204"/>
        </w:tabs>
        <w:spacing w:after="0" w:line="306" w:lineRule="exact"/>
        <w:ind w:firstLine="880"/>
        <w:jc w:val="both"/>
        <w:rPr>
          <w:sz w:val="28"/>
          <w:szCs w:val="28"/>
        </w:rPr>
      </w:pPr>
      <w:r w:rsidRPr="00B065B8">
        <w:rPr>
          <w:sz w:val="28"/>
          <w:szCs w:val="28"/>
        </w:rPr>
        <w:t>Дополнить Устав новой статьей 21.1 следующего содержания:</w:t>
      </w:r>
    </w:p>
    <w:p w:rsidR="00BE72F0" w:rsidRPr="00B065B8" w:rsidRDefault="00BE72F0" w:rsidP="00BE72F0">
      <w:pPr>
        <w:pStyle w:val="33"/>
        <w:shd w:val="clear" w:color="auto" w:fill="auto"/>
        <w:spacing w:line="306" w:lineRule="exact"/>
        <w:ind w:firstLine="880"/>
        <w:rPr>
          <w:sz w:val="28"/>
          <w:szCs w:val="28"/>
        </w:rPr>
      </w:pPr>
      <w:r w:rsidRPr="00B065B8">
        <w:rPr>
          <w:sz w:val="28"/>
          <w:szCs w:val="28"/>
        </w:rPr>
        <w:t>«Статья 21.1 Сход граждан</w:t>
      </w:r>
    </w:p>
    <w:p w:rsidR="00BE72F0" w:rsidRPr="00B065B8" w:rsidRDefault="00BE72F0" w:rsidP="00BE72F0">
      <w:pPr>
        <w:pStyle w:val="24"/>
        <w:numPr>
          <w:ilvl w:val="0"/>
          <w:numId w:val="46"/>
        </w:numPr>
        <w:shd w:val="clear" w:color="auto" w:fill="auto"/>
        <w:tabs>
          <w:tab w:val="left" w:pos="1191"/>
        </w:tabs>
        <w:spacing w:after="0" w:line="306" w:lineRule="exact"/>
        <w:ind w:firstLine="880"/>
        <w:jc w:val="both"/>
        <w:rPr>
          <w:sz w:val="28"/>
          <w:szCs w:val="28"/>
        </w:rPr>
      </w:pPr>
      <w:r w:rsidRPr="00B065B8">
        <w:rPr>
          <w:sz w:val="28"/>
          <w:szCs w:val="28"/>
        </w:rPr>
        <w:t>В случаях, предусмотренных Федеральным законом от 06.10.2003 № 131-</w:t>
      </w:r>
      <w:r w:rsidRPr="00B065B8">
        <w:rPr>
          <w:sz w:val="28"/>
          <w:szCs w:val="28"/>
        </w:rPr>
        <w:lastRenderedPageBreak/>
        <w:t>ФЗ «Об общих принципах организации местного самоуправления в Российской Федерации», сход граждан может проводиться:</w:t>
      </w:r>
    </w:p>
    <w:p w:rsidR="00BE72F0" w:rsidRPr="00B065B8" w:rsidRDefault="00BE72F0" w:rsidP="00BE72F0">
      <w:pPr>
        <w:pStyle w:val="24"/>
        <w:numPr>
          <w:ilvl w:val="0"/>
          <w:numId w:val="47"/>
        </w:numPr>
        <w:shd w:val="clear" w:color="auto" w:fill="auto"/>
        <w:tabs>
          <w:tab w:val="left" w:pos="1191"/>
        </w:tabs>
        <w:spacing w:after="0" w:line="306" w:lineRule="exact"/>
        <w:ind w:firstLine="880"/>
        <w:jc w:val="both"/>
        <w:rPr>
          <w:sz w:val="28"/>
          <w:szCs w:val="28"/>
        </w:rPr>
      </w:pPr>
      <w:r w:rsidRPr="00B065B8">
        <w:rPr>
          <w:sz w:val="28"/>
          <w:szCs w:val="28"/>
        </w:rPr>
        <w:t>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BE72F0" w:rsidRPr="00B065B8" w:rsidRDefault="00BE72F0" w:rsidP="00BE72F0">
      <w:pPr>
        <w:pStyle w:val="24"/>
        <w:numPr>
          <w:ilvl w:val="0"/>
          <w:numId w:val="47"/>
        </w:numPr>
        <w:shd w:val="clear" w:color="auto" w:fill="auto"/>
        <w:tabs>
          <w:tab w:val="left" w:pos="1191"/>
        </w:tabs>
        <w:spacing w:after="0" w:line="306" w:lineRule="exact"/>
        <w:ind w:firstLine="880"/>
        <w:jc w:val="both"/>
        <w:rPr>
          <w:sz w:val="28"/>
          <w:szCs w:val="28"/>
        </w:rPr>
      </w:pPr>
      <w:r w:rsidRPr="00B065B8">
        <w:rPr>
          <w:sz w:val="28"/>
          <w:szCs w:val="28"/>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E72F0" w:rsidRPr="00B065B8" w:rsidRDefault="00BE72F0" w:rsidP="00BE72F0">
      <w:pPr>
        <w:pStyle w:val="24"/>
        <w:numPr>
          <w:ilvl w:val="0"/>
          <w:numId w:val="47"/>
        </w:numPr>
        <w:shd w:val="clear" w:color="auto" w:fill="auto"/>
        <w:tabs>
          <w:tab w:val="left" w:pos="1191"/>
        </w:tabs>
        <w:spacing w:after="0" w:line="306" w:lineRule="exact"/>
        <w:ind w:firstLine="880"/>
        <w:jc w:val="both"/>
        <w:rPr>
          <w:sz w:val="28"/>
          <w:szCs w:val="28"/>
        </w:rPr>
      </w:pPr>
      <w:r w:rsidRPr="00B065B8">
        <w:rPr>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E72F0" w:rsidRPr="00B065B8" w:rsidRDefault="00BE72F0" w:rsidP="00BE72F0">
      <w:pPr>
        <w:pStyle w:val="24"/>
        <w:numPr>
          <w:ilvl w:val="0"/>
          <w:numId w:val="46"/>
        </w:numPr>
        <w:shd w:val="clear" w:color="auto" w:fill="auto"/>
        <w:tabs>
          <w:tab w:val="left" w:pos="1191"/>
        </w:tabs>
        <w:spacing w:after="0" w:line="306" w:lineRule="exact"/>
        <w:ind w:firstLine="880"/>
        <w:jc w:val="both"/>
        <w:rPr>
          <w:sz w:val="28"/>
          <w:szCs w:val="28"/>
        </w:rPr>
      </w:pPr>
      <w:r w:rsidRPr="00B065B8">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E72F0" w:rsidRPr="00B065B8" w:rsidRDefault="00BE72F0" w:rsidP="00BE72F0">
      <w:pPr>
        <w:pStyle w:val="24"/>
        <w:numPr>
          <w:ilvl w:val="0"/>
          <w:numId w:val="45"/>
        </w:numPr>
        <w:shd w:val="clear" w:color="auto" w:fill="auto"/>
        <w:tabs>
          <w:tab w:val="left" w:pos="1270"/>
        </w:tabs>
        <w:spacing w:after="0" w:line="306" w:lineRule="exact"/>
        <w:ind w:firstLine="880"/>
        <w:jc w:val="both"/>
        <w:rPr>
          <w:sz w:val="28"/>
          <w:szCs w:val="28"/>
        </w:rPr>
      </w:pPr>
      <w:r w:rsidRPr="00B065B8">
        <w:rPr>
          <w:sz w:val="28"/>
          <w:szCs w:val="28"/>
        </w:rPr>
        <w:t>Часть 3 статьи 23 «Структура органов местного самоуправления поселения» дополнить абзацем следующего содержания:</w:t>
      </w:r>
    </w:p>
    <w:p w:rsidR="00BE72F0" w:rsidRPr="00B065B8" w:rsidRDefault="00BE72F0" w:rsidP="00BE72F0">
      <w:pPr>
        <w:pStyle w:val="24"/>
        <w:shd w:val="clear" w:color="auto" w:fill="auto"/>
        <w:spacing w:after="0" w:line="306" w:lineRule="exact"/>
        <w:ind w:firstLine="880"/>
        <w:jc w:val="both"/>
        <w:rPr>
          <w:sz w:val="28"/>
          <w:szCs w:val="28"/>
        </w:rPr>
      </w:pPr>
      <w:r w:rsidRPr="00B065B8">
        <w:rPr>
          <w:sz w:val="28"/>
          <w:szCs w:val="28"/>
        </w:rPr>
        <w:t>«В случае внесения в устав поправки, предусматривающей изменение численности депутатов Совета, данные изменения распространяются на правоотношения, возникающие в связи с проведением выборов депутатов Совета нового созыва.».</w:t>
      </w:r>
    </w:p>
    <w:p w:rsidR="00BE72F0" w:rsidRPr="00B065B8" w:rsidRDefault="00BE72F0" w:rsidP="00BE72F0">
      <w:pPr>
        <w:pStyle w:val="24"/>
        <w:numPr>
          <w:ilvl w:val="0"/>
          <w:numId w:val="45"/>
        </w:numPr>
        <w:shd w:val="clear" w:color="auto" w:fill="auto"/>
        <w:tabs>
          <w:tab w:val="left" w:pos="1270"/>
        </w:tabs>
        <w:spacing w:after="0" w:line="306" w:lineRule="exact"/>
        <w:ind w:firstLine="880"/>
        <w:jc w:val="both"/>
        <w:rPr>
          <w:sz w:val="28"/>
          <w:szCs w:val="28"/>
        </w:rPr>
      </w:pPr>
      <w:r w:rsidRPr="00B065B8">
        <w:rPr>
          <w:sz w:val="28"/>
          <w:szCs w:val="28"/>
        </w:rPr>
        <w:t>Абзац 5 части 6 статьи 27 «Организация работы Совета» изложить в следующей редакции:</w:t>
      </w:r>
    </w:p>
    <w:p w:rsidR="00BE72F0" w:rsidRPr="00B065B8" w:rsidRDefault="00BE72F0" w:rsidP="00BE72F0">
      <w:pPr>
        <w:pStyle w:val="24"/>
        <w:shd w:val="clear" w:color="auto" w:fill="auto"/>
        <w:spacing w:after="0" w:line="306" w:lineRule="exact"/>
        <w:ind w:firstLine="880"/>
        <w:jc w:val="both"/>
        <w:rPr>
          <w:sz w:val="28"/>
          <w:szCs w:val="28"/>
        </w:rPr>
      </w:pPr>
      <w:r w:rsidRPr="00B065B8">
        <w:rPr>
          <w:sz w:val="28"/>
          <w:szCs w:val="28"/>
        </w:rPr>
        <w:t>«-возникновения неотложных ситуаций, требующих незамедлительного принятия решения Советом.».</w:t>
      </w:r>
    </w:p>
    <w:p w:rsidR="00BE72F0" w:rsidRPr="00B065B8" w:rsidRDefault="00BE72F0" w:rsidP="00BE72F0">
      <w:pPr>
        <w:pStyle w:val="24"/>
        <w:numPr>
          <w:ilvl w:val="0"/>
          <w:numId w:val="45"/>
        </w:numPr>
        <w:shd w:val="clear" w:color="auto" w:fill="auto"/>
        <w:tabs>
          <w:tab w:val="left" w:pos="1274"/>
        </w:tabs>
        <w:spacing w:after="0" w:line="306" w:lineRule="exact"/>
        <w:ind w:firstLine="880"/>
        <w:jc w:val="both"/>
        <w:rPr>
          <w:sz w:val="28"/>
          <w:szCs w:val="28"/>
        </w:rPr>
      </w:pPr>
      <w:r w:rsidRPr="00B065B8">
        <w:rPr>
          <w:sz w:val="28"/>
          <w:szCs w:val="28"/>
        </w:rPr>
        <w:t>Пункт 1 части 9 статьи 30 «Глава поселения» изложить в следующей редакции:</w:t>
      </w:r>
    </w:p>
    <w:p w:rsidR="00BE72F0" w:rsidRPr="00B065B8" w:rsidRDefault="00BE72F0" w:rsidP="00BE72F0">
      <w:pPr>
        <w:pStyle w:val="24"/>
        <w:shd w:val="clear" w:color="auto" w:fill="auto"/>
        <w:spacing w:after="0" w:line="306" w:lineRule="exact"/>
        <w:ind w:firstLine="880"/>
        <w:jc w:val="both"/>
        <w:rPr>
          <w:sz w:val="28"/>
          <w:szCs w:val="28"/>
        </w:rPr>
      </w:pPr>
      <w:r w:rsidRPr="00B065B8">
        <w:rPr>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E72F0" w:rsidRPr="00B065B8" w:rsidRDefault="00BE72F0" w:rsidP="00BE72F0">
      <w:pPr>
        <w:pStyle w:val="24"/>
        <w:numPr>
          <w:ilvl w:val="0"/>
          <w:numId w:val="45"/>
        </w:numPr>
        <w:shd w:val="clear" w:color="auto" w:fill="auto"/>
        <w:tabs>
          <w:tab w:val="left" w:pos="1278"/>
        </w:tabs>
        <w:spacing w:after="0" w:line="306" w:lineRule="exact"/>
        <w:ind w:firstLine="860"/>
        <w:jc w:val="both"/>
        <w:rPr>
          <w:sz w:val="28"/>
          <w:szCs w:val="28"/>
        </w:rPr>
      </w:pPr>
      <w:r w:rsidRPr="00B065B8">
        <w:rPr>
          <w:sz w:val="28"/>
          <w:szCs w:val="28"/>
        </w:rPr>
        <w:lastRenderedPageBreak/>
        <w:t xml:space="preserve">Статью 36 «Полномочия администрации в области </w:t>
      </w:r>
      <w:proofErr w:type="spellStart"/>
      <w:r w:rsidRPr="00B065B8">
        <w:rPr>
          <w:sz w:val="28"/>
          <w:szCs w:val="28"/>
        </w:rPr>
        <w:t>коммунально</w:t>
      </w:r>
      <w:r w:rsidRPr="00B065B8">
        <w:rPr>
          <w:sz w:val="28"/>
          <w:szCs w:val="28"/>
        </w:rPr>
        <w:softHyphen/>
        <w:t>бытового</w:t>
      </w:r>
      <w:proofErr w:type="spellEnd"/>
      <w:r w:rsidRPr="00B065B8">
        <w:rPr>
          <w:sz w:val="28"/>
          <w:szCs w:val="28"/>
        </w:rPr>
        <w:t>, торгового обслуживания населения, защиты прав потребителей» изложить в следующей редакции:</w:t>
      </w:r>
    </w:p>
    <w:p w:rsidR="00BE72F0" w:rsidRPr="00B065B8" w:rsidRDefault="00BE72F0" w:rsidP="00BE72F0">
      <w:pPr>
        <w:pStyle w:val="33"/>
        <w:shd w:val="clear" w:color="auto" w:fill="auto"/>
        <w:spacing w:line="306" w:lineRule="exact"/>
        <w:ind w:firstLine="860"/>
        <w:rPr>
          <w:sz w:val="28"/>
          <w:szCs w:val="28"/>
        </w:rPr>
      </w:pPr>
      <w:r w:rsidRPr="00B065B8">
        <w:rPr>
          <w:sz w:val="28"/>
          <w:szCs w:val="28"/>
        </w:rPr>
        <w:t xml:space="preserve">«Статья 36. Полномочия администрации в области </w:t>
      </w:r>
      <w:proofErr w:type="spellStart"/>
      <w:r w:rsidRPr="00B065B8">
        <w:rPr>
          <w:sz w:val="28"/>
          <w:szCs w:val="28"/>
        </w:rPr>
        <w:t>коммунально</w:t>
      </w:r>
      <w:r w:rsidRPr="00B065B8">
        <w:rPr>
          <w:sz w:val="28"/>
          <w:szCs w:val="28"/>
        </w:rPr>
        <w:softHyphen/>
        <w:t>бытового</w:t>
      </w:r>
      <w:proofErr w:type="spellEnd"/>
      <w:r w:rsidRPr="00B065B8">
        <w:rPr>
          <w:sz w:val="28"/>
          <w:szCs w:val="28"/>
        </w:rPr>
        <w:t>, торгового обслуживания населения, защиты прав потребителей</w:t>
      </w:r>
    </w:p>
    <w:p w:rsidR="00BE72F0" w:rsidRPr="00B065B8" w:rsidRDefault="00BE72F0" w:rsidP="00BE72F0">
      <w:pPr>
        <w:pStyle w:val="24"/>
        <w:shd w:val="clear" w:color="auto" w:fill="auto"/>
        <w:spacing w:after="0" w:line="306" w:lineRule="exact"/>
        <w:ind w:firstLine="860"/>
        <w:jc w:val="both"/>
        <w:rPr>
          <w:sz w:val="28"/>
          <w:szCs w:val="28"/>
        </w:rPr>
      </w:pPr>
      <w:r w:rsidRPr="00B065B8">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BE72F0" w:rsidRPr="00B065B8" w:rsidRDefault="00BE72F0" w:rsidP="00BE72F0">
      <w:pPr>
        <w:pStyle w:val="24"/>
        <w:numPr>
          <w:ilvl w:val="0"/>
          <w:numId w:val="48"/>
        </w:numPr>
        <w:shd w:val="clear" w:color="auto" w:fill="auto"/>
        <w:tabs>
          <w:tab w:val="left" w:pos="1205"/>
        </w:tabs>
        <w:spacing w:after="0" w:line="306" w:lineRule="exact"/>
        <w:ind w:firstLine="860"/>
        <w:jc w:val="both"/>
        <w:rPr>
          <w:sz w:val="28"/>
          <w:szCs w:val="28"/>
        </w:rPr>
      </w:pPr>
      <w:r w:rsidRPr="00B065B8">
        <w:rPr>
          <w:sz w:val="28"/>
          <w:szCs w:val="28"/>
        </w:rPr>
        <w:t>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BE72F0" w:rsidRPr="00B065B8" w:rsidRDefault="00BE72F0" w:rsidP="00BE72F0">
      <w:pPr>
        <w:pStyle w:val="24"/>
        <w:numPr>
          <w:ilvl w:val="0"/>
          <w:numId w:val="48"/>
        </w:numPr>
        <w:shd w:val="clear" w:color="auto" w:fill="auto"/>
        <w:tabs>
          <w:tab w:val="left" w:pos="1162"/>
        </w:tabs>
        <w:spacing w:after="0" w:line="306" w:lineRule="exact"/>
        <w:ind w:firstLine="860"/>
        <w:jc w:val="both"/>
        <w:rPr>
          <w:sz w:val="28"/>
          <w:szCs w:val="28"/>
        </w:rPr>
      </w:pPr>
      <w:r w:rsidRPr="00B065B8">
        <w:rPr>
          <w:sz w:val="28"/>
          <w:szCs w:val="28"/>
        </w:rPr>
        <w:t>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BE72F0" w:rsidRPr="00B065B8" w:rsidRDefault="00BE72F0" w:rsidP="00BE72F0">
      <w:pPr>
        <w:pStyle w:val="24"/>
        <w:numPr>
          <w:ilvl w:val="0"/>
          <w:numId w:val="48"/>
        </w:numPr>
        <w:shd w:val="clear" w:color="auto" w:fill="auto"/>
        <w:tabs>
          <w:tab w:val="left" w:pos="1212"/>
        </w:tabs>
        <w:spacing w:after="0" w:line="306" w:lineRule="exact"/>
        <w:ind w:firstLine="860"/>
        <w:jc w:val="both"/>
        <w:rPr>
          <w:sz w:val="28"/>
          <w:szCs w:val="28"/>
        </w:rPr>
      </w:pPr>
      <w:r w:rsidRPr="00B065B8">
        <w:rPr>
          <w:sz w:val="28"/>
          <w:szCs w:val="28"/>
        </w:rPr>
        <w:t>утверждает схемы водоснабжения и водоотведения поселений;</w:t>
      </w:r>
    </w:p>
    <w:p w:rsidR="00BE72F0" w:rsidRPr="00B065B8" w:rsidRDefault="00BE72F0" w:rsidP="00BE72F0">
      <w:pPr>
        <w:pStyle w:val="24"/>
        <w:numPr>
          <w:ilvl w:val="0"/>
          <w:numId w:val="48"/>
        </w:numPr>
        <w:shd w:val="clear" w:color="auto" w:fill="auto"/>
        <w:tabs>
          <w:tab w:val="left" w:pos="1216"/>
        </w:tabs>
        <w:spacing w:after="0" w:line="306" w:lineRule="exact"/>
        <w:ind w:firstLine="860"/>
        <w:jc w:val="both"/>
        <w:rPr>
          <w:sz w:val="28"/>
          <w:szCs w:val="28"/>
        </w:rPr>
      </w:pPr>
      <w:r w:rsidRPr="00B065B8">
        <w:rPr>
          <w:sz w:val="28"/>
          <w:szCs w:val="28"/>
        </w:rPr>
        <w:t>организует благоустройство территории поселения;</w:t>
      </w:r>
    </w:p>
    <w:p w:rsidR="00BE72F0" w:rsidRPr="00B065B8" w:rsidRDefault="00BE72F0" w:rsidP="00BE72F0">
      <w:pPr>
        <w:pStyle w:val="24"/>
        <w:numPr>
          <w:ilvl w:val="0"/>
          <w:numId w:val="48"/>
        </w:numPr>
        <w:shd w:val="clear" w:color="auto" w:fill="auto"/>
        <w:tabs>
          <w:tab w:val="left" w:pos="1177"/>
        </w:tabs>
        <w:spacing w:after="0" w:line="306" w:lineRule="exact"/>
        <w:ind w:firstLine="860"/>
        <w:jc w:val="both"/>
        <w:rPr>
          <w:sz w:val="28"/>
          <w:szCs w:val="28"/>
        </w:rPr>
      </w:pPr>
      <w:r w:rsidRPr="00B065B8">
        <w:rPr>
          <w:sz w:val="28"/>
          <w:szCs w:val="28"/>
        </w:rPr>
        <w:t>создает условия массового отдыха жителей поселения и организует обустройство мест массового отдыха населения;</w:t>
      </w:r>
    </w:p>
    <w:p w:rsidR="00BE72F0" w:rsidRPr="00B065B8" w:rsidRDefault="00BE72F0" w:rsidP="00BE72F0">
      <w:pPr>
        <w:pStyle w:val="24"/>
        <w:numPr>
          <w:ilvl w:val="0"/>
          <w:numId w:val="48"/>
        </w:numPr>
        <w:shd w:val="clear" w:color="auto" w:fill="auto"/>
        <w:tabs>
          <w:tab w:val="left" w:pos="1205"/>
        </w:tabs>
        <w:spacing w:after="0" w:line="306" w:lineRule="exact"/>
        <w:ind w:firstLine="860"/>
        <w:jc w:val="both"/>
        <w:rPr>
          <w:sz w:val="28"/>
          <w:szCs w:val="28"/>
        </w:rPr>
      </w:pPr>
      <w:r w:rsidRPr="00B065B8">
        <w:rPr>
          <w:sz w:val="28"/>
          <w:szCs w:val="28"/>
        </w:rPr>
        <w:t>создает условия для обеспечения жителей поселения услугами торговли, общественного питания, бытового обслуживания;</w:t>
      </w:r>
    </w:p>
    <w:p w:rsidR="00BE72F0" w:rsidRPr="00B065B8" w:rsidRDefault="00BE72F0" w:rsidP="00BE72F0">
      <w:pPr>
        <w:pStyle w:val="24"/>
        <w:numPr>
          <w:ilvl w:val="0"/>
          <w:numId w:val="48"/>
        </w:numPr>
        <w:shd w:val="clear" w:color="auto" w:fill="auto"/>
        <w:tabs>
          <w:tab w:val="left" w:pos="1209"/>
        </w:tabs>
        <w:spacing w:after="0" w:line="306" w:lineRule="exact"/>
        <w:ind w:firstLine="860"/>
        <w:jc w:val="both"/>
        <w:rPr>
          <w:sz w:val="28"/>
          <w:szCs w:val="28"/>
        </w:rPr>
      </w:pPr>
      <w:r w:rsidRPr="00B065B8">
        <w:rPr>
          <w:sz w:val="28"/>
          <w:szCs w:val="28"/>
        </w:rPr>
        <w:t>организует ритуальные услуги и содержание мест захоронения;</w:t>
      </w:r>
    </w:p>
    <w:p w:rsidR="00BE72F0" w:rsidRPr="00B065B8" w:rsidRDefault="00BE72F0" w:rsidP="00BE72F0">
      <w:pPr>
        <w:pStyle w:val="24"/>
        <w:numPr>
          <w:ilvl w:val="0"/>
          <w:numId w:val="48"/>
        </w:numPr>
        <w:shd w:val="clear" w:color="auto" w:fill="auto"/>
        <w:tabs>
          <w:tab w:val="left" w:pos="1173"/>
        </w:tabs>
        <w:spacing w:after="0" w:line="306" w:lineRule="exact"/>
        <w:ind w:firstLine="860"/>
        <w:jc w:val="both"/>
        <w:rPr>
          <w:sz w:val="28"/>
          <w:szCs w:val="28"/>
        </w:rPr>
      </w:pPr>
      <w:r w:rsidRPr="00B065B8">
        <w:rPr>
          <w:sz w:val="28"/>
          <w:szCs w:val="28"/>
        </w:rPr>
        <w:t xml:space="preserve">рассматривает </w:t>
      </w:r>
      <w:r w:rsidR="00152BB3">
        <w:rPr>
          <w:sz w:val="28"/>
          <w:szCs w:val="28"/>
        </w:rPr>
        <w:t>обращения</w:t>
      </w:r>
      <w:r w:rsidRPr="00B065B8">
        <w:rPr>
          <w:sz w:val="28"/>
          <w:szCs w:val="28"/>
        </w:rPr>
        <w:t xml:space="preserve"> потребителей, консультирует их по вопросам защиты прав потребителей;</w:t>
      </w:r>
    </w:p>
    <w:p w:rsidR="00BE72F0" w:rsidRPr="00B065B8" w:rsidRDefault="00BE72F0" w:rsidP="00BE72F0">
      <w:pPr>
        <w:pStyle w:val="24"/>
        <w:numPr>
          <w:ilvl w:val="0"/>
          <w:numId w:val="48"/>
        </w:numPr>
        <w:shd w:val="clear" w:color="auto" w:fill="auto"/>
        <w:tabs>
          <w:tab w:val="left" w:pos="1205"/>
        </w:tabs>
        <w:spacing w:after="0" w:line="306" w:lineRule="exact"/>
        <w:ind w:firstLine="860"/>
        <w:jc w:val="both"/>
        <w:rPr>
          <w:sz w:val="28"/>
          <w:szCs w:val="28"/>
        </w:rPr>
      </w:pPr>
      <w:r w:rsidRPr="00B065B8">
        <w:rPr>
          <w:sz w:val="28"/>
          <w:szCs w:val="28"/>
        </w:rPr>
        <w:t>обращается в суды в защиту прав потребителей (неопределенного круга потребителей);</w:t>
      </w:r>
    </w:p>
    <w:p w:rsidR="00BE72F0" w:rsidRPr="00B065B8" w:rsidRDefault="00BE72F0" w:rsidP="00BE72F0">
      <w:pPr>
        <w:pStyle w:val="24"/>
        <w:numPr>
          <w:ilvl w:val="0"/>
          <w:numId w:val="48"/>
        </w:numPr>
        <w:shd w:val="clear" w:color="auto" w:fill="auto"/>
        <w:tabs>
          <w:tab w:val="left" w:pos="1393"/>
        </w:tabs>
        <w:spacing w:after="0" w:line="306" w:lineRule="exact"/>
        <w:ind w:firstLine="860"/>
        <w:jc w:val="both"/>
        <w:rPr>
          <w:sz w:val="28"/>
          <w:szCs w:val="28"/>
        </w:rPr>
      </w:pPr>
      <w:r w:rsidRPr="00B065B8">
        <w:rPr>
          <w:sz w:val="28"/>
          <w:szCs w:val="28"/>
        </w:rPr>
        <w:t xml:space="preserve">при выявлении по </w:t>
      </w:r>
      <w:r w:rsidR="00152BB3">
        <w:rPr>
          <w:sz w:val="28"/>
          <w:szCs w:val="28"/>
        </w:rPr>
        <w:t>обращению</w:t>
      </w:r>
      <w:r w:rsidRPr="00B065B8">
        <w:rPr>
          <w:sz w:val="28"/>
          <w:szCs w:val="28"/>
        </w:rPr>
        <w:t xml:space="preserve">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BE72F0" w:rsidRPr="00B065B8" w:rsidRDefault="00BE72F0" w:rsidP="00BE72F0">
      <w:pPr>
        <w:pStyle w:val="24"/>
        <w:numPr>
          <w:ilvl w:val="0"/>
          <w:numId w:val="48"/>
        </w:numPr>
        <w:shd w:val="clear" w:color="auto" w:fill="auto"/>
        <w:tabs>
          <w:tab w:val="left" w:pos="1314"/>
        </w:tabs>
        <w:spacing w:after="0" w:line="306" w:lineRule="exact"/>
        <w:ind w:firstLine="860"/>
        <w:jc w:val="both"/>
        <w:rPr>
          <w:sz w:val="28"/>
          <w:szCs w:val="28"/>
        </w:rPr>
      </w:pPr>
      <w:r w:rsidRPr="00B065B8">
        <w:rPr>
          <w:sz w:val="28"/>
          <w:szCs w:val="28"/>
        </w:rPr>
        <w:t>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BE72F0" w:rsidRPr="00B065B8" w:rsidRDefault="00BE72F0" w:rsidP="00BE72F0">
      <w:pPr>
        <w:pStyle w:val="24"/>
        <w:numPr>
          <w:ilvl w:val="0"/>
          <w:numId w:val="48"/>
        </w:numPr>
        <w:shd w:val="clear" w:color="auto" w:fill="auto"/>
        <w:tabs>
          <w:tab w:val="left" w:pos="1393"/>
        </w:tabs>
        <w:spacing w:after="0" w:line="306" w:lineRule="exact"/>
        <w:ind w:firstLine="860"/>
        <w:jc w:val="both"/>
        <w:rPr>
          <w:sz w:val="28"/>
          <w:szCs w:val="28"/>
        </w:rPr>
      </w:pPr>
      <w:r w:rsidRPr="00B065B8">
        <w:rPr>
          <w:sz w:val="28"/>
          <w:szCs w:val="28"/>
        </w:rPr>
        <w:t>содействует в развитии сельскохозяйственного производства,</w:t>
      </w:r>
    </w:p>
    <w:p w:rsidR="00BE72F0" w:rsidRPr="00B065B8" w:rsidRDefault="00BE72F0" w:rsidP="00BE72F0">
      <w:pPr>
        <w:pStyle w:val="24"/>
        <w:shd w:val="clear" w:color="auto" w:fill="auto"/>
        <w:spacing w:after="0" w:line="306" w:lineRule="exact"/>
        <w:rPr>
          <w:sz w:val="28"/>
          <w:szCs w:val="28"/>
        </w:rPr>
      </w:pPr>
      <w:r w:rsidRPr="00B065B8">
        <w:rPr>
          <w:sz w:val="28"/>
          <w:szCs w:val="28"/>
        </w:rPr>
        <w:t>создает условия для развития малого и среднего предпринимательства;</w:t>
      </w:r>
    </w:p>
    <w:p w:rsidR="00BE72F0" w:rsidRPr="00B065B8" w:rsidRDefault="00BE72F0" w:rsidP="00BE72F0">
      <w:pPr>
        <w:pStyle w:val="24"/>
        <w:numPr>
          <w:ilvl w:val="0"/>
          <w:numId w:val="48"/>
        </w:numPr>
        <w:shd w:val="clear" w:color="auto" w:fill="auto"/>
        <w:tabs>
          <w:tab w:val="left" w:pos="1318"/>
        </w:tabs>
        <w:spacing w:after="0" w:line="306" w:lineRule="exact"/>
        <w:ind w:firstLine="920"/>
        <w:jc w:val="both"/>
        <w:rPr>
          <w:sz w:val="28"/>
          <w:szCs w:val="28"/>
        </w:rPr>
      </w:pPr>
      <w:r w:rsidRPr="00B065B8">
        <w:rPr>
          <w:sz w:val="28"/>
          <w:szCs w:val="28"/>
        </w:rPr>
        <w:t>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w:t>
      </w:r>
    </w:p>
    <w:p w:rsidR="00BE72F0" w:rsidRPr="00B065B8" w:rsidRDefault="00BE72F0" w:rsidP="00BE72F0">
      <w:pPr>
        <w:pStyle w:val="24"/>
        <w:numPr>
          <w:ilvl w:val="0"/>
          <w:numId w:val="48"/>
        </w:numPr>
        <w:shd w:val="clear" w:color="auto" w:fill="auto"/>
        <w:tabs>
          <w:tab w:val="left" w:pos="1318"/>
        </w:tabs>
        <w:spacing w:after="0" w:line="306" w:lineRule="exact"/>
        <w:ind w:firstLine="920"/>
        <w:jc w:val="both"/>
        <w:rPr>
          <w:sz w:val="28"/>
          <w:szCs w:val="28"/>
        </w:rPr>
      </w:pPr>
      <w:r w:rsidRPr="00B065B8">
        <w:rPr>
          <w:sz w:val="28"/>
          <w:szCs w:val="28"/>
        </w:rPr>
        <w:t>согласовывает схемы расположения объектов газоснабжения, используемых для обеспечения населения газом;</w:t>
      </w:r>
    </w:p>
    <w:p w:rsidR="00BE72F0" w:rsidRPr="00B065B8" w:rsidRDefault="00BE72F0" w:rsidP="00BE72F0">
      <w:pPr>
        <w:pStyle w:val="24"/>
        <w:numPr>
          <w:ilvl w:val="0"/>
          <w:numId w:val="48"/>
        </w:numPr>
        <w:shd w:val="clear" w:color="auto" w:fill="auto"/>
        <w:tabs>
          <w:tab w:val="left" w:pos="1380"/>
        </w:tabs>
        <w:spacing w:after="0" w:line="306" w:lineRule="exact"/>
        <w:ind w:firstLine="920"/>
        <w:jc w:val="both"/>
        <w:rPr>
          <w:sz w:val="28"/>
          <w:szCs w:val="28"/>
        </w:rPr>
      </w:pPr>
      <w:r w:rsidRPr="00B065B8">
        <w:rPr>
          <w:sz w:val="28"/>
          <w:szCs w:val="28"/>
        </w:rPr>
        <w:t>иные полномочия в соответствии с законодательством.».</w:t>
      </w:r>
    </w:p>
    <w:p w:rsidR="00BE72F0" w:rsidRPr="00B065B8" w:rsidRDefault="00BE72F0" w:rsidP="00BE72F0">
      <w:pPr>
        <w:pStyle w:val="24"/>
        <w:numPr>
          <w:ilvl w:val="0"/>
          <w:numId w:val="45"/>
        </w:numPr>
        <w:shd w:val="clear" w:color="auto" w:fill="auto"/>
        <w:tabs>
          <w:tab w:val="left" w:pos="1318"/>
        </w:tabs>
        <w:spacing w:after="0" w:line="306" w:lineRule="exact"/>
        <w:ind w:firstLine="920"/>
        <w:jc w:val="both"/>
        <w:rPr>
          <w:sz w:val="28"/>
          <w:szCs w:val="28"/>
        </w:rPr>
      </w:pPr>
      <w:r w:rsidRPr="00B065B8">
        <w:rPr>
          <w:sz w:val="28"/>
          <w:szCs w:val="28"/>
        </w:rPr>
        <w:t>Пункт 1 статьи 37 «Полномочия администрации в области использования автомобильных дорог, осуществления дорожной деятельности» изложить в следующей редакции:</w:t>
      </w:r>
    </w:p>
    <w:p w:rsidR="00BE72F0" w:rsidRPr="00B065B8" w:rsidRDefault="00BE72F0" w:rsidP="00BE72F0">
      <w:pPr>
        <w:pStyle w:val="24"/>
        <w:shd w:val="clear" w:color="auto" w:fill="auto"/>
        <w:spacing w:after="0" w:line="306" w:lineRule="exact"/>
        <w:ind w:firstLine="920"/>
        <w:jc w:val="both"/>
        <w:rPr>
          <w:sz w:val="28"/>
          <w:szCs w:val="28"/>
        </w:rPr>
      </w:pPr>
      <w:r w:rsidRPr="00B065B8">
        <w:rPr>
          <w:sz w:val="28"/>
          <w:szCs w:val="28"/>
        </w:rPr>
        <w:lastRenderedPageBreak/>
        <w:t>«1) 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организует дорожное движение;».</w:t>
      </w:r>
    </w:p>
    <w:p w:rsidR="00BE72F0" w:rsidRPr="00B065B8" w:rsidRDefault="00BE72F0" w:rsidP="00BE72F0">
      <w:pPr>
        <w:pStyle w:val="24"/>
        <w:numPr>
          <w:ilvl w:val="0"/>
          <w:numId w:val="45"/>
        </w:numPr>
        <w:shd w:val="clear" w:color="auto" w:fill="auto"/>
        <w:spacing w:after="0" w:line="306" w:lineRule="exact"/>
        <w:ind w:firstLine="920"/>
        <w:jc w:val="both"/>
        <w:rPr>
          <w:sz w:val="28"/>
          <w:szCs w:val="28"/>
        </w:rPr>
      </w:pPr>
      <w:r w:rsidRPr="00B065B8">
        <w:rPr>
          <w:sz w:val="28"/>
          <w:szCs w:val="28"/>
        </w:rPr>
        <w:t xml:space="preserve"> В части 4 статьи 54 «Принятие устава поселения, внесение изменений и дополнений в устав поселения» слово «подлежит» заменить словом «подлежат».</w:t>
      </w:r>
    </w:p>
    <w:p w:rsidR="00BE72F0" w:rsidRPr="00B065B8" w:rsidRDefault="00BE72F0" w:rsidP="00BE72F0">
      <w:pPr>
        <w:pStyle w:val="24"/>
        <w:numPr>
          <w:ilvl w:val="0"/>
          <w:numId w:val="45"/>
        </w:numPr>
        <w:shd w:val="clear" w:color="auto" w:fill="auto"/>
        <w:tabs>
          <w:tab w:val="left" w:pos="1318"/>
        </w:tabs>
        <w:spacing w:after="0" w:line="306" w:lineRule="exact"/>
        <w:ind w:firstLine="920"/>
        <w:jc w:val="both"/>
        <w:rPr>
          <w:sz w:val="28"/>
          <w:szCs w:val="28"/>
        </w:rPr>
      </w:pPr>
      <w:r w:rsidRPr="00B065B8">
        <w:rPr>
          <w:sz w:val="28"/>
          <w:szCs w:val="28"/>
        </w:rPr>
        <w:t>В абзаце 1 части 5 статьи 54 «Принятие устава поселения, внесение изменений и дополнений в устав поселения» слово «подлежит» заменить словом «подлежат».</w:t>
      </w:r>
    </w:p>
    <w:p w:rsidR="00BE72F0" w:rsidRPr="00B065B8" w:rsidRDefault="00BE72F0" w:rsidP="00BE72F0">
      <w:pPr>
        <w:pStyle w:val="24"/>
        <w:numPr>
          <w:ilvl w:val="0"/>
          <w:numId w:val="45"/>
        </w:numPr>
        <w:shd w:val="clear" w:color="auto" w:fill="auto"/>
        <w:tabs>
          <w:tab w:val="left" w:pos="1318"/>
        </w:tabs>
        <w:spacing w:after="0" w:line="306" w:lineRule="exact"/>
        <w:ind w:firstLine="920"/>
        <w:jc w:val="both"/>
        <w:rPr>
          <w:sz w:val="28"/>
          <w:szCs w:val="28"/>
        </w:rPr>
      </w:pPr>
      <w:r w:rsidRPr="00B065B8">
        <w:rPr>
          <w:sz w:val="28"/>
          <w:szCs w:val="28"/>
        </w:rPr>
        <w:t>Часть 5 статьи 54 «Принятие устава поселения, внесение изменений и дополнений в устав поселения» дополнить абзацем следующего содержания:</w:t>
      </w:r>
    </w:p>
    <w:p w:rsidR="00BE72F0" w:rsidRPr="00B065B8" w:rsidRDefault="00BE72F0" w:rsidP="00BE72F0">
      <w:pPr>
        <w:pStyle w:val="24"/>
        <w:shd w:val="clear" w:color="auto" w:fill="auto"/>
        <w:spacing w:after="0" w:line="306" w:lineRule="exact"/>
        <w:ind w:firstLine="920"/>
        <w:jc w:val="both"/>
        <w:rPr>
          <w:sz w:val="28"/>
          <w:szCs w:val="28"/>
        </w:rPr>
      </w:pPr>
      <w:r w:rsidRPr="00B065B8">
        <w:rPr>
          <w:sz w:val="28"/>
          <w:szCs w:val="28"/>
        </w:rPr>
        <w:t xml:space="preserve">«Устав,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w:t>
      </w:r>
      <w:r w:rsidRPr="00B065B8">
        <w:rPr>
          <w:sz w:val="28"/>
          <w:szCs w:val="28"/>
          <w:lang w:eastAsia="en-US" w:bidi="en-US"/>
        </w:rPr>
        <w:t>(</w:t>
      </w:r>
      <w:r w:rsidRPr="00B065B8">
        <w:rPr>
          <w:sz w:val="28"/>
          <w:szCs w:val="28"/>
          <w:lang w:val="en-US" w:eastAsia="en-US" w:bidi="en-US"/>
        </w:rPr>
        <w:t>http</w:t>
      </w:r>
      <w:r w:rsidRPr="00B065B8">
        <w:rPr>
          <w:sz w:val="28"/>
          <w:szCs w:val="28"/>
          <w:lang w:eastAsia="en-US" w:bidi="en-US"/>
        </w:rPr>
        <w:t>://</w:t>
      </w:r>
      <w:proofErr w:type="spellStart"/>
      <w:r w:rsidRPr="00B065B8">
        <w:rPr>
          <w:sz w:val="28"/>
          <w:szCs w:val="28"/>
          <w:lang w:val="en-US" w:eastAsia="en-US" w:bidi="en-US"/>
        </w:rPr>
        <w:t>pravo</w:t>
      </w:r>
      <w:proofErr w:type="spellEnd"/>
      <w:r w:rsidRPr="00B065B8">
        <w:rPr>
          <w:sz w:val="28"/>
          <w:szCs w:val="28"/>
          <w:lang w:eastAsia="en-US" w:bidi="en-US"/>
        </w:rPr>
        <w:t xml:space="preserve">- </w:t>
      </w:r>
      <w:proofErr w:type="spellStart"/>
      <w:r w:rsidRPr="00B065B8">
        <w:rPr>
          <w:sz w:val="28"/>
          <w:szCs w:val="28"/>
          <w:lang w:val="en-US" w:eastAsia="en-US" w:bidi="en-US"/>
        </w:rPr>
        <w:t>minjust</w:t>
      </w:r>
      <w:proofErr w:type="spellEnd"/>
      <w:r w:rsidRPr="00B065B8">
        <w:rPr>
          <w:sz w:val="28"/>
          <w:szCs w:val="28"/>
          <w:lang w:eastAsia="en-US" w:bidi="en-US"/>
        </w:rPr>
        <w:t>.</w:t>
      </w:r>
      <w:proofErr w:type="spellStart"/>
      <w:r w:rsidRPr="00B065B8">
        <w:rPr>
          <w:sz w:val="28"/>
          <w:szCs w:val="28"/>
          <w:lang w:val="en-US" w:eastAsia="en-US" w:bidi="en-US"/>
        </w:rPr>
        <w:t>ru</w:t>
      </w:r>
      <w:proofErr w:type="spellEnd"/>
      <w:r w:rsidRPr="00B065B8">
        <w:rPr>
          <w:sz w:val="28"/>
          <w:szCs w:val="28"/>
          <w:lang w:eastAsia="en-US" w:bidi="en-US"/>
        </w:rPr>
        <w:t xml:space="preserve">, </w:t>
      </w:r>
      <w:proofErr w:type="spellStart"/>
      <w:proofErr w:type="gramStart"/>
      <w:r w:rsidRPr="00B065B8">
        <w:rPr>
          <w:sz w:val="28"/>
          <w:szCs w:val="28"/>
        </w:rPr>
        <w:t>ЬА:р</w:t>
      </w:r>
      <w:proofErr w:type="spellEnd"/>
      <w:proofErr w:type="gramEnd"/>
      <w:r w:rsidRPr="00B065B8">
        <w:rPr>
          <w:sz w:val="28"/>
          <w:szCs w:val="28"/>
        </w:rPr>
        <w:t>://право-</w:t>
      </w:r>
      <w:proofErr w:type="spellStart"/>
      <w:r w:rsidRPr="00B065B8">
        <w:rPr>
          <w:sz w:val="28"/>
          <w:szCs w:val="28"/>
        </w:rPr>
        <w:t>минюст.рф</w:t>
      </w:r>
      <w:proofErr w:type="spellEnd"/>
      <w:r w:rsidRPr="00B065B8">
        <w:rPr>
          <w:sz w:val="28"/>
          <w:szCs w:val="28"/>
        </w:rPr>
        <w:t>).».</w:t>
      </w:r>
    </w:p>
    <w:p w:rsidR="00BE72F0" w:rsidRPr="00B065B8" w:rsidRDefault="00BE72F0" w:rsidP="00BE72F0">
      <w:pPr>
        <w:pStyle w:val="24"/>
        <w:numPr>
          <w:ilvl w:val="0"/>
          <w:numId w:val="45"/>
        </w:numPr>
        <w:shd w:val="clear" w:color="auto" w:fill="auto"/>
        <w:tabs>
          <w:tab w:val="left" w:pos="1318"/>
        </w:tabs>
        <w:spacing w:after="0" w:line="306" w:lineRule="exact"/>
        <w:ind w:firstLine="920"/>
        <w:jc w:val="both"/>
        <w:rPr>
          <w:sz w:val="28"/>
          <w:szCs w:val="28"/>
        </w:rPr>
      </w:pPr>
      <w:r w:rsidRPr="00B065B8">
        <w:rPr>
          <w:sz w:val="28"/>
          <w:szCs w:val="28"/>
        </w:rPr>
        <w:t>Статью 60 «Вступление в силу муниципальных правовых актов» изложить в следующей редакции:</w:t>
      </w:r>
    </w:p>
    <w:p w:rsidR="00BE72F0" w:rsidRPr="00B065B8" w:rsidRDefault="00BE72F0" w:rsidP="00BE72F0">
      <w:pPr>
        <w:pStyle w:val="33"/>
        <w:shd w:val="clear" w:color="auto" w:fill="auto"/>
        <w:spacing w:line="306" w:lineRule="exact"/>
        <w:ind w:firstLine="920"/>
        <w:rPr>
          <w:sz w:val="28"/>
          <w:szCs w:val="28"/>
        </w:rPr>
      </w:pPr>
      <w:r w:rsidRPr="00B065B8">
        <w:rPr>
          <w:sz w:val="28"/>
          <w:szCs w:val="28"/>
        </w:rPr>
        <w:t>«Статья 60. Вступление в силу муниципальных правовых актов</w:t>
      </w:r>
    </w:p>
    <w:p w:rsidR="00BE72F0" w:rsidRPr="00B065B8" w:rsidRDefault="00BE72F0" w:rsidP="00BE72F0">
      <w:pPr>
        <w:pStyle w:val="24"/>
        <w:numPr>
          <w:ilvl w:val="0"/>
          <w:numId w:val="49"/>
        </w:numPr>
        <w:shd w:val="clear" w:color="auto" w:fill="auto"/>
        <w:tabs>
          <w:tab w:val="left" w:pos="1318"/>
        </w:tabs>
        <w:spacing w:after="0" w:line="306" w:lineRule="exact"/>
        <w:ind w:firstLine="920"/>
        <w:jc w:val="both"/>
        <w:rPr>
          <w:sz w:val="28"/>
          <w:szCs w:val="28"/>
        </w:rPr>
      </w:pPr>
      <w:r w:rsidRPr="00B065B8">
        <w:rPr>
          <w:sz w:val="28"/>
          <w:szCs w:val="28"/>
        </w:rPr>
        <w:t>Муниципальные правовые акты вступают в силу со дня их подписания, если иное не установлено в муниципальном правовом акте.</w:t>
      </w:r>
    </w:p>
    <w:p w:rsidR="00BE72F0" w:rsidRPr="00B065B8" w:rsidRDefault="00BE72F0" w:rsidP="00BE72F0">
      <w:pPr>
        <w:pStyle w:val="24"/>
        <w:numPr>
          <w:ilvl w:val="0"/>
          <w:numId w:val="49"/>
        </w:numPr>
        <w:shd w:val="clear" w:color="auto" w:fill="auto"/>
        <w:tabs>
          <w:tab w:val="left" w:pos="1141"/>
        </w:tabs>
        <w:spacing w:after="0" w:line="306" w:lineRule="exact"/>
        <w:ind w:firstLine="920"/>
        <w:jc w:val="both"/>
        <w:rPr>
          <w:sz w:val="28"/>
          <w:szCs w:val="28"/>
        </w:rPr>
      </w:pPr>
      <w:r w:rsidRPr="00B065B8">
        <w:rPr>
          <w:sz w:val="28"/>
          <w:szCs w:val="28"/>
        </w:rPr>
        <w:t xml:space="preserve">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 </w:t>
      </w:r>
      <w:proofErr w:type="spellStart"/>
      <w:r w:rsidRPr="00B065B8">
        <w:rPr>
          <w:sz w:val="28"/>
          <w:szCs w:val="28"/>
        </w:rPr>
        <w:t>го</w:t>
      </w:r>
      <w:proofErr w:type="spellEnd"/>
      <w:r w:rsidRPr="00B065B8">
        <w:rPr>
          <w:sz w:val="28"/>
          <w:szCs w:val="28"/>
        </w:rPr>
        <w:t xml:space="preserve">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BE72F0" w:rsidRPr="00B065B8" w:rsidRDefault="00BE72F0" w:rsidP="00BE72F0">
      <w:pPr>
        <w:pStyle w:val="24"/>
        <w:numPr>
          <w:ilvl w:val="0"/>
          <w:numId w:val="49"/>
        </w:numPr>
        <w:shd w:val="clear" w:color="auto" w:fill="auto"/>
        <w:tabs>
          <w:tab w:val="left" w:pos="1144"/>
        </w:tabs>
        <w:spacing w:after="0" w:line="306" w:lineRule="exact"/>
        <w:ind w:firstLine="920"/>
        <w:jc w:val="both"/>
        <w:rPr>
          <w:sz w:val="28"/>
          <w:szCs w:val="28"/>
        </w:rPr>
      </w:pPr>
      <w:r w:rsidRPr="00B065B8">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w:t>
      </w:r>
    </w:p>
    <w:p w:rsidR="00BE72F0" w:rsidRPr="00B065B8" w:rsidRDefault="00BE72F0" w:rsidP="00BE72F0">
      <w:pPr>
        <w:pStyle w:val="24"/>
        <w:shd w:val="clear" w:color="auto" w:fill="auto"/>
        <w:spacing w:after="0" w:line="306" w:lineRule="exact"/>
        <w:rPr>
          <w:sz w:val="28"/>
          <w:szCs w:val="28"/>
        </w:rPr>
      </w:pPr>
      <w:r w:rsidRPr="00B065B8">
        <w:rPr>
          <w:sz w:val="28"/>
          <w:szCs w:val="28"/>
        </w:rPr>
        <w:t>в силу после их официального опубликования (обнародования).</w:t>
      </w:r>
    </w:p>
    <w:p w:rsidR="00BE72F0" w:rsidRPr="00B065B8" w:rsidRDefault="00BE72F0" w:rsidP="00BE72F0">
      <w:pPr>
        <w:pStyle w:val="24"/>
        <w:numPr>
          <w:ilvl w:val="0"/>
          <w:numId w:val="49"/>
        </w:numPr>
        <w:shd w:val="clear" w:color="auto" w:fill="auto"/>
        <w:tabs>
          <w:tab w:val="left" w:pos="1372"/>
        </w:tabs>
        <w:spacing w:after="0" w:line="306" w:lineRule="exact"/>
        <w:ind w:firstLine="860"/>
        <w:jc w:val="both"/>
        <w:rPr>
          <w:sz w:val="28"/>
          <w:szCs w:val="28"/>
        </w:rPr>
      </w:pPr>
      <w:r w:rsidRPr="00B065B8">
        <w:rPr>
          <w:sz w:val="28"/>
          <w:szCs w:val="28"/>
        </w:rPr>
        <w:t>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E72F0" w:rsidRPr="00B065B8" w:rsidRDefault="00BE72F0" w:rsidP="00BE72F0">
      <w:pPr>
        <w:pStyle w:val="24"/>
        <w:numPr>
          <w:ilvl w:val="0"/>
          <w:numId w:val="49"/>
        </w:numPr>
        <w:shd w:val="clear" w:color="auto" w:fill="auto"/>
        <w:tabs>
          <w:tab w:val="left" w:pos="1161"/>
        </w:tabs>
        <w:spacing w:after="0" w:line="306" w:lineRule="exact"/>
        <w:ind w:firstLine="860"/>
        <w:jc w:val="both"/>
        <w:rPr>
          <w:sz w:val="28"/>
          <w:szCs w:val="28"/>
        </w:rPr>
      </w:pPr>
      <w:r w:rsidRPr="00B065B8">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BE72F0" w:rsidRPr="00B065B8" w:rsidRDefault="00BE72F0" w:rsidP="00BE72F0">
      <w:pPr>
        <w:pStyle w:val="24"/>
        <w:shd w:val="clear" w:color="auto" w:fill="auto"/>
        <w:spacing w:after="0" w:line="306" w:lineRule="exact"/>
        <w:ind w:firstLine="860"/>
        <w:jc w:val="both"/>
        <w:rPr>
          <w:sz w:val="28"/>
          <w:szCs w:val="28"/>
        </w:rPr>
      </w:pPr>
      <w:r w:rsidRPr="00B065B8">
        <w:rPr>
          <w:sz w:val="28"/>
          <w:szCs w:val="28"/>
        </w:rPr>
        <w:t xml:space="preserve">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w:t>
      </w:r>
      <w:r w:rsidRPr="00B065B8">
        <w:rPr>
          <w:sz w:val="28"/>
          <w:szCs w:val="28"/>
        </w:rPr>
        <w:lastRenderedPageBreak/>
        <w:t>объемные графические и табличные приложения к нему в печатном издании могут не приводиться.</w:t>
      </w:r>
    </w:p>
    <w:p w:rsidR="00BE72F0" w:rsidRPr="00B065B8" w:rsidRDefault="00BE72F0" w:rsidP="00BE72F0">
      <w:pPr>
        <w:pStyle w:val="24"/>
        <w:numPr>
          <w:ilvl w:val="0"/>
          <w:numId w:val="49"/>
        </w:numPr>
        <w:shd w:val="clear" w:color="auto" w:fill="auto"/>
        <w:tabs>
          <w:tab w:val="left" w:pos="1161"/>
        </w:tabs>
        <w:spacing w:after="0" w:line="306" w:lineRule="exact"/>
        <w:ind w:firstLine="860"/>
        <w:jc w:val="both"/>
        <w:rPr>
          <w:sz w:val="28"/>
          <w:szCs w:val="28"/>
        </w:rPr>
      </w:pPr>
      <w:r w:rsidRPr="00B065B8">
        <w:rPr>
          <w:sz w:val="28"/>
          <w:szCs w:val="28"/>
        </w:rPr>
        <w:t>Официальное опубликование (обнародование) производится за счет местного бюджета.</w:t>
      </w:r>
    </w:p>
    <w:p w:rsidR="00BE72F0" w:rsidRPr="00B065B8" w:rsidRDefault="00BE72F0" w:rsidP="00BE72F0">
      <w:pPr>
        <w:pStyle w:val="24"/>
        <w:numPr>
          <w:ilvl w:val="0"/>
          <w:numId w:val="49"/>
        </w:numPr>
        <w:shd w:val="clear" w:color="auto" w:fill="auto"/>
        <w:tabs>
          <w:tab w:val="left" w:pos="1161"/>
        </w:tabs>
        <w:spacing w:after="0" w:line="306" w:lineRule="exact"/>
        <w:ind w:firstLine="860"/>
        <w:jc w:val="both"/>
        <w:rPr>
          <w:sz w:val="28"/>
          <w:szCs w:val="28"/>
        </w:rPr>
      </w:pPr>
      <w:r w:rsidRPr="00B065B8">
        <w:rPr>
          <w:sz w:val="28"/>
          <w:szCs w:val="28"/>
        </w:rPr>
        <w:t>Официальное опубликование осуществляется путём внесения в текст документа пункта о необходимости его опубликования.</w:t>
      </w:r>
    </w:p>
    <w:p w:rsidR="00BE72F0" w:rsidRPr="00B065B8" w:rsidRDefault="00BE72F0" w:rsidP="00BE72F0">
      <w:pPr>
        <w:pStyle w:val="24"/>
        <w:shd w:val="clear" w:color="auto" w:fill="auto"/>
        <w:spacing w:after="0" w:line="306" w:lineRule="exact"/>
        <w:ind w:firstLine="860"/>
        <w:jc w:val="both"/>
        <w:rPr>
          <w:sz w:val="28"/>
          <w:szCs w:val="28"/>
        </w:rPr>
      </w:pPr>
      <w:r w:rsidRPr="00B065B8">
        <w:rPr>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BE72F0" w:rsidRPr="00B065B8" w:rsidRDefault="00BE72F0" w:rsidP="00BE72F0">
      <w:pPr>
        <w:pStyle w:val="24"/>
        <w:numPr>
          <w:ilvl w:val="0"/>
          <w:numId w:val="49"/>
        </w:numPr>
        <w:shd w:val="clear" w:color="auto" w:fill="auto"/>
        <w:tabs>
          <w:tab w:val="left" w:pos="1161"/>
        </w:tabs>
        <w:spacing w:after="0" w:line="306" w:lineRule="exact"/>
        <w:ind w:firstLine="860"/>
        <w:jc w:val="both"/>
        <w:rPr>
          <w:sz w:val="28"/>
          <w:szCs w:val="28"/>
        </w:rPr>
      </w:pPr>
      <w:r w:rsidRPr="00B065B8">
        <w:rPr>
          <w:sz w:val="28"/>
          <w:szCs w:val="28"/>
        </w:rPr>
        <w:t>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BE72F0" w:rsidRPr="00B065B8" w:rsidRDefault="00BE72F0" w:rsidP="00BE72F0">
      <w:pPr>
        <w:pStyle w:val="24"/>
        <w:shd w:val="clear" w:color="auto" w:fill="auto"/>
        <w:spacing w:after="0" w:line="306" w:lineRule="exact"/>
        <w:ind w:firstLine="860"/>
        <w:jc w:val="both"/>
        <w:rPr>
          <w:sz w:val="28"/>
          <w:szCs w:val="28"/>
        </w:rPr>
      </w:pPr>
      <w:r w:rsidRPr="00B065B8">
        <w:rPr>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BE72F0" w:rsidRPr="00B065B8" w:rsidRDefault="00BE72F0" w:rsidP="00BE72F0">
      <w:pPr>
        <w:pStyle w:val="24"/>
        <w:numPr>
          <w:ilvl w:val="0"/>
          <w:numId w:val="49"/>
        </w:numPr>
        <w:shd w:val="clear" w:color="auto" w:fill="auto"/>
        <w:tabs>
          <w:tab w:val="left" w:pos="1161"/>
        </w:tabs>
        <w:spacing w:after="0" w:line="306" w:lineRule="exact"/>
        <w:ind w:firstLine="860"/>
        <w:jc w:val="both"/>
        <w:rPr>
          <w:sz w:val="28"/>
          <w:szCs w:val="28"/>
        </w:rPr>
      </w:pPr>
      <w:r w:rsidRPr="00B065B8">
        <w:rPr>
          <w:sz w:val="28"/>
          <w:szCs w:val="28"/>
        </w:rPr>
        <w:t>Официальное обнародование осуществляется путём внесения в текст документа пункта о необходимости его обнародования.</w:t>
      </w:r>
    </w:p>
    <w:p w:rsidR="00BE72F0" w:rsidRPr="00B065B8" w:rsidRDefault="00BE72F0" w:rsidP="00BE72F0">
      <w:pPr>
        <w:pStyle w:val="24"/>
        <w:shd w:val="clear" w:color="auto" w:fill="auto"/>
        <w:spacing w:after="0" w:line="306" w:lineRule="exact"/>
        <w:ind w:firstLine="860"/>
        <w:jc w:val="both"/>
        <w:rPr>
          <w:sz w:val="28"/>
          <w:szCs w:val="28"/>
        </w:rPr>
      </w:pPr>
      <w:r w:rsidRPr="00B065B8">
        <w:rPr>
          <w:sz w:val="28"/>
          <w:szCs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BE72F0" w:rsidRPr="00B065B8" w:rsidRDefault="00BE72F0" w:rsidP="00BE72F0">
      <w:pPr>
        <w:pStyle w:val="24"/>
        <w:shd w:val="clear" w:color="auto" w:fill="auto"/>
        <w:spacing w:after="0" w:line="306" w:lineRule="exact"/>
        <w:ind w:firstLine="860"/>
        <w:jc w:val="both"/>
        <w:rPr>
          <w:sz w:val="28"/>
          <w:szCs w:val="28"/>
        </w:rPr>
      </w:pPr>
      <w:r w:rsidRPr="00B065B8">
        <w:rPr>
          <w:sz w:val="28"/>
          <w:szCs w:val="28"/>
        </w:rPr>
        <w:t>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27.12.1991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BE72F0" w:rsidRPr="00B065B8" w:rsidRDefault="00BE72F0" w:rsidP="00BE72F0">
      <w:pPr>
        <w:pStyle w:val="24"/>
        <w:shd w:val="clear" w:color="auto" w:fill="auto"/>
        <w:spacing w:after="0" w:line="306" w:lineRule="exact"/>
        <w:ind w:firstLine="860"/>
        <w:jc w:val="both"/>
        <w:rPr>
          <w:sz w:val="28"/>
          <w:szCs w:val="28"/>
        </w:rPr>
      </w:pPr>
      <w:r w:rsidRPr="00B065B8">
        <w:rPr>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BE72F0" w:rsidRPr="00B065B8" w:rsidRDefault="00BE72F0" w:rsidP="00BE72F0">
      <w:pPr>
        <w:pStyle w:val="24"/>
        <w:shd w:val="clear" w:color="auto" w:fill="auto"/>
        <w:spacing w:after="0" w:line="306" w:lineRule="exact"/>
        <w:ind w:firstLine="860"/>
        <w:jc w:val="both"/>
        <w:rPr>
          <w:sz w:val="28"/>
          <w:szCs w:val="28"/>
        </w:rPr>
      </w:pPr>
      <w:r w:rsidRPr="00B065B8">
        <w:rPr>
          <w:sz w:val="28"/>
          <w:szCs w:val="28"/>
        </w:rPr>
        <w:t xml:space="preserve">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w:t>
      </w:r>
      <w:r w:rsidRPr="00B065B8">
        <w:rPr>
          <w:sz w:val="28"/>
          <w:szCs w:val="28"/>
        </w:rPr>
        <w:lastRenderedPageBreak/>
        <w:t>проведения собраний, конференций граждан, а также путем распространения копий данного акта среди жителей поселения.</w:t>
      </w:r>
    </w:p>
    <w:p w:rsidR="00BE72F0" w:rsidRPr="00B065B8" w:rsidRDefault="00BE72F0" w:rsidP="00BE72F0">
      <w:pPr>
        <w:pStyle w:val="24"/>
        <w:shd w:val="clear" w:color="auto" w:fill="auto"/>
        <w:spacing w:after="0" w:line="306" w:lineRule="exact"/>
        <w:ind w:firstLine="860"/>
        <w:jc w:val="both"/>
        <w:rPr>
          <w:sz w:val="28"/>
          <w:szCs w:val="28"/>
        </w:rPr>
      </w:pPr>
      <w:r w:rsidRPr="00B065B8">
        <w:rPr>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BE72F0" w:rsidRPr="00B065B8" w:rsidRDefault="00BE72F0" w:rsidP="00BE72F0">
      <w:pPr>
        <w:pStyle w:val="24"/>
        <w:shd w:val="clear" w:color="auto" w:fill="auto"/>
        <w:spacing w:after="0" w:line="306" w:lineRule="exact"/>
        <w:ind w:firstLine="860"/>
        <w:jc w:val="both"/>
        <w:rPr>
          <w:sz w:val="28"/>
          <w:szCs w:val="28"/>
        </w:rPr>
      </w:pPr>
      <w:r w:rsidRPr="00B065B8">
        <w:rPr>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BE72F0" w:rsidRPr="00B065B8" w:rsidRDefault="00BE72F0" w:rsidP="00BE72F0">
      <w:pPr>
        <w:pStyle w:val="24"/>
        <w:shd w:val="clear" w:color="auto" w:fill="auto"/>
        <w:spacing w:after="0" w:line="306" w:lineRule="exact"/>
        <w:ind w:firstLine="860"/>
        <w:jc w:val="both"/>
        <w:rPr>
          <w:sz w:val="28"/>
          <w:szCs w:val="28"/>
        </w:rPr>
      </w:pPr>
      <w:r w:rsidRPr="00B065B8">
        <w:rPr>
          <w:sz w:val="28"/>
          <w:szCs w:val="28"/>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BE72F0" w:rsidRPr="00B065B8" w:rsidRDefault="00BE72F0" w:rsidP="00BE72F0">
      <w:pPr>
        <w:pStyle w:val="24"/>
        <w:shd w:val="clear" w:color="auto" w:fill="auto"/>
        <w:spacing w:after="0" w:line="306" w:lineRule="exact"/>
        <w:ind w:firstLine="860"/>
        <w:jc w:val="both"/>
        <w:rPr>
          <w:sz w:val="28"/>
          <w:szCs w:val="28"/>
        </w:rPr>
      </w:pPr>
      <w:r w:rsidRPr="00B065B8">
        <w:rPr>
          <w:sz w:val="28"/>
          <w:szCs w:val="28"/>
        </w:rPr>
        <w:t>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w:t>
      </w:r>
    </w:p>
    <w:p w:rsidR="00BE72F0" w:rsidRPr="00B065B8" w:rsidRDefault="00BE72F0" w:rsidP="00BE72F0">
      <w:pPr>
        <w:pStyle w:val="24"/>
        <w:numPr>
          <w:ilvl w:val="0"/>
          <w:numId w:val="49"/>
        </w:numPr>
        <w:shd w:val="clear" w:color="auto" w:fill="auto"/>
        <w:tabs>
          <w:tab w:val="left" w:pos="1541"/>
        </w:tabs>
        <w:spacing w:after="0" w:line="306" w:lineRule="exact"/>
        <w:ind w:firstLine="860"/>
        <w:jc w:val="both"/>
        <w:rPr>
          <w:sz w:val="28"/>
          <w:szCs w:val="28"/>
        </w:rPr>
      </w:pPr>
      <w:r w:rsidRPr="00B065B8">
        <w:rPr>
          <w:sz w:val="28"/>
          <w:szCs w:val="28"/>
        </w:rPr>
        <w:t>Оригинал муниципального правового акта, соглашения, заключенного между органами местного самоуправления,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без взимания платы.</w:t>
      </w:r>
    </w:p>
    <w:p w:rsidR="00BE72F0" w:rsidRPr="00B065B8" w:rsidRDefault="00BE72F0" w:rsidP="00BE72F0">
      <w:pPr>
        <w:pStyle w:val="24"/>
        <w:numPr>
          <w:ilvl w:val="0"/>
          <w:numId w:val="49"/>
        </w:numPr>
        <w:shd w:val="clear" w:color="auto" w:fill="auto"/>
        <w:tabs>
          <w:tab w:val="left" w:pos="1314"/>
        </w:tabs>
        <w:spacing w:after="0" w:line="306" w:lineRule="exact"/>
        <w:ind w:firstLine="860"/>
        <w:jc w:val="both"/>
        <w:rPr>
          <w:sz w:val="28"/>
          <w:szCs w:val="28"/>
        </w:rPr>
      </w:pPr>
      <w:r w:rsidRPr="00B065B8">
        <w:rPr>
          <w:sz w:val="28"/>
          <w:szCs w:val="28"/>
        </w:rPr>
        <w:t>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w:t>
      </w:r>
    </w:p>
    <w:p w:rsidR="00BE72F0" w:rsidRPr="00B065B8" w:rsidRDefault="00BE72F0" w:rsidP="00BE72F0">
      <w:pPr>
        <w:pStyle w:val="24"/>
        <w:numPr>
          <w:ilvl w:val="0"/>
          <w:numId w:val="49"/>
        </w:numPr>
        <w:shd w:val="clear" w:color="auto" w:fill="auto"/>
        <w:tabs>
          <w:tab w:val="left" w:pos="1508"/>
        </w:tabs>
        <w:spacing w:after="0" w:line="306" w:lineRule="exact"/>
        <w:ind w:firstLine="860"/>
        <w:jc w:val="both"/>
        <w:rPr>
          <w:sz w:val="28"/>
          <w:szCs w:val="28"/>
        </w:rPr>
      </w:pPr>
      <w:r w:rsidRPr="00B065B8">
        <w:rPr>
          <w:sz w:val="28"/>
          <w:szCs w:val="28"/>
        </w:rPr>
        <w:t>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BE72F0" w:rsidRPr="00B065B8" w:rsidRDefault="00BE72F0" w:rsidP="00BE72F0">
      <w:pPr>
        <w:pStyle w:val="24"/>
        <w:shd w:val="clear" w:color="auto" w:fill="auto"/>
        <w:spacing w:after="0" w:line="306" w:lineRule="exact"/>
        <w:ind w:firstLine="860"/>
        <w:jc w:val="both"/>
        <w:rPr>
          <w:sz w:val="28"/>
          <w:szCs w:val="28"/>
        </w:rPr>
      </w:pPr>
      <w:r w:rsidRPr="00B065B8">
        <w:rPr>
          <w:sz w:val="28"/>
          <w:szCs w:val="28"/>
        </w:rPr>
        <w:t>Указанный акт об обнародовании подписывается главой поселения и соответствующим должностным лицом, ответственным за официальное обнародование.</w:t>
      </w:r>
      <w:r w:rsidR="00152BB3">
        <w:rPr>
          <w:sz w:val="28"/>
          <w:szCs w:val="28"/>
        </w:rPr>
        <w:t>».</w:t>
      </w:r>
    </w:p>
    <w:p w:rsidR="005B3D1B" w:rsidRPr="00B065B8" w:rsidRDefault="005B3D1B" w:rsidP="00BE72F0">
      <w:pPr>
        <w:ind w:firstLine="851"/>
        <w:jc w:val="right"/>
        <w:rPr>
          <w:rFonts w:ascii="Times New Roman" w:hAnsi="Times New Roman" w:cs="Times New Roman"/>
          <w:sz w:val="28"/>
          <w:szCs w:val="28"/>
        </w:rPr>
      </w:pPr>
    </w:p>
    <w:p w:rsidR="009C2C8E" w:rsidRPr="00924E4F" w:rsidRDefault="009C2C8E" w:rsidP="00AE608E">
      <w:pPr>
        <w:rPr>
          <w:rFonts w:ascii="Times New Roman" w:hAnsi="Times New Roman" w:cs="Times New Roman"/>
          <w:sz w:val="28"/>
          <w:szCs w:val="28"/>
        </w:rPr>
      </w:pPr>
      <w:bookmarkStart w:id="2" w:name="_GoBack"/>
      <w:bookmarkEnd w:id="0"/>
      <w:bookmarkEnd w:id="2"/>
    </w:p>
    <w:p w:rsidR="00A8299F" w:rsidRDefault="00A8299F" w:rsidP="00AE608E">
      <w:pPr>
        <w:ind w:firstLine="698"/>
        <w:jc w:val="right"/>
        <w:rPr>
          <w:rFonts w:ascii="Times New Roman" w:hAnsi="Times New Roman" w:cs="Times New Roman"/>
          <w:sz w:val="28"/>
          <w:szCs w:val="28"/>
        </w:rPr>
      </w:pPr>
    </w:p>
    <w:p w:rsidR="006F54C9" w:rsidRDefault="006F54C9" w:rsidP="00AE608E">
      <w:pPr>
        <w:ind w:firstLine="698"/>
        <w:jc w:val="right"/>
        <w:rPr>
          <w:rFonts w:ascii="Times New Roman" w:hAnsi="Times New Roman" w:cs="Times New Roman"/>
          <w:sz w:val="28"/>
          <w:szCs w:val="28"/>
        </w:rPr>
      </w:pPr>
    </w:p>
    <w:p w:rsidR="006F54C9" w:rsidRPr="00924E4F" w:rsidRDefault="006F54C9" w:rsidP="006F54C9">
      <w:pPr>
        <w:ind w:firstLine="698"/>
        <w:jc w:val="right"/>
        <w:rPr>
          <w:rFonts w:ascii="Times New Roman" w:hAnsi="Times New Roman" w:cs="Times New Roman"/>
          <w:sz w:val="28"/>
          <w:szCs w:val="28"/>
        </w:rPr>
      </w:pPr>
    </w:p>
    <w:sectPr w:rsidR="006F54C9" w:rsidRPr="00924E4F" w:rsidSect="00B065B8">
      <w:headerReference w:type="even" r:id="rId9"/>
      <w:headerReference w:type="default" r:id="rId10"/>
      <w:footerReference w:type="even" r:id="rId11"/>
      <w:footerReference w:type="default" r:id="rId12"/>
      <w:pgSz w:w="11900" w:h="16800"/>
      <w:pgMar w:top="426" w:right="560" w:bottom="1134"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1BE" w:rsidRDefault="00D051BE" w:rsidP="0045159F">
      <w:pPr>
        <w:rPr>
          <w:rStyle w:val="70"/>
          <w:rFonts w:cs="Arial"/>
        </w:rPr>
      </w:pPr>
      <w:r>
        <w:rPr>
          <w:rStyle w:val="70"/>
          <w:rFonts w:cs="Arial"/>
        </w:rPr>
        <w:separator/>
      </w:r>
    </w:p>
  </w:endnote>
  <w:endnote w:type="continuationSeparator" w:id="0">
    <w:p w:rsidR="00D051BE" w:rsidRDefault="00D051BE" w:rsidP="0045159F">
      <w:pPr>
        <w:rPr>
          <w:rStyle w:val="70"/>
          <w:rFonts w:cs="Arial"/>
        </w:rPr>
      </w:pPr>
      <w:r>
        <w:rPr>
          <w:rStyle w:val="70"/>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03" w:rsidRDefault="00557703" w:rsidP="0045159F">
    <w:pPr>
      <w:pStyle w:val="affff3"/>
      <w:framePr w:wrap="around" w:vAnchor="text" w:hAnchor="margin" w:xAlign="right" w:y="1"/>
      <w:rPr>
        <w:rStyle w:val="affff6"/>
        <w:rFonts w:cs="Arial"/>
      </w:rPr>
    </w:pPr>
    <w:r>
      <w:rPr>
        <w:rStyle w:val="affff6"/>
        <w:rFonts w:cs="Arial"/>
      </w:rPr>
      <w:fldChar w:fldCharType="begin"/>
    </w:r>
    <w:r>
      <w:rPr>
        <w:rStyle w:val="affff6"/>
        <w:rFonts w:cs="Arial"/>
      </w:rPr>
      <w:instrText xml:space="preserve">PAGE  </w:instrText>
    </w:r>
    <w:r>
      <w:rPr>
        <w:rStyle w:val="affff6"/>
        <w:rFonts w:cs="Arial"/>
      </w:rPr>
      <w:fldChar w:fldCharType="end"/>
    </w:r>
  </w:p>
  <w:p w:rsidR="00557703" w:rsidRDefault="00557703" w:rsidP="000D5C57">
    <w:pPr>
      <w:pStyle w:val="aff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03" w:rsidRDefault="00557703" w:rsidP="000D5C57">
    <w:pPr>
      <w:pStyle w:val="aff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1BE" w:rsidRDefault="00D051BE" w:rsidP="0045159F">
      <w:pPr>
        <w:rPr>
          <w:rStyle w:val="70"/>
          <w:rFonts w:cs="Arial"/>
        </w:rPr>
      </w:pPr>
      <w:r>
        <w:rPr>
          <w:rStyle w:val="70"/>
          <w:rFonts w:cs="Arial"/>
        </w:rPr>
        <w:separator/>
      </w:r>
    </w:p>
  </w:footnote>
  <w:footnote w:type="continuationSeparator" w:id="0">
    <w:p w:rsidR="00D051BE" w:rsidRDefault="00D051BE" w:rsidP="0045159F">
      <w:pPr>
        <w:rPr>
          <w:rStyle w:val="70"/>
          <w:rFonts w:cs="Arial"/>
        </w:rPr>
      </w:pPr>
      <w:r>
        <w:rPr>
          <w:rStyle w:val="70"/>
          <w:rFonts w:cs="Aria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03" w:rsidRDefault="00557703" w:rsidP="0045159F">
    <w:pPr>
      <w:pStyle w:val="affff7"/>
      <w:framePr w:wrap="around" w:vAnchor="text" w:hAnchor="margin" w:xAlign="center" w:y="1"/>
      <w:rPr>
        <w:rStyle w:val="affff6"/>
        <w:rFonts w:cs="Arial"/>
      </w:rPr>
    </w:pPr>
    <w:r>
      <w:rPr>
        <w:rStyle w:val="affff6"/>
        <w:rFonts w:cs="Arial"/>
      </w:rPr>
      <w:fldChar w:fldCharType="begin"/>
    </w:r>
    <w:r>
      <w:rPr>
        <w:rStyle w:val="affff6"/>
        <w:rFonts w:cs="Arial"/>
      </w:rPr>
      <w:instrText xml:space="preserve">PAGE  </w:instrText>
    </w:r>
    <w:r>
      <w:rPr>
        <w:rStyle w:val="affff6"/>
        <w:rFonts w:cs="Arial"/>
      </w:rPr>
      <w:fldChar w:fldCharType="end"/>
    </w:r>
  </w:p>
  <w:p w:rsidR="00557703" w:rsidRDefault="00557703">
    <w:pPr>
      <w:pStyle w:val="afff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03" w:rsidRDefault="00557703" w:rsidP="00B57743">
    <w:pPr>
      <w:pStyle w:val="affff7"/>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16990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982788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9CE43A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B1CAC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6E2D4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4EBC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721F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B849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3E14D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81EAE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3"/>
    <w:multiLevelType w:val="multilevel"/>
    <w:tmpl w:val="AD922D78"/>
    <w:name w:val="WW8Num3"/>
    <w:lvl w:ilvl="0">
      <w:start w:val="1"/>
      <w:numFmt w:val="decimal"/>
      <w:lvlText w:val="%1)"/>
      <w:lvlJc w:val="left"/>
      <w:pPr>
        <w:tabs>
          <w:tab w:val="num" w:pos="640"/>
        </w:tabs>
        <w:ind w:left="640" w:hanging="360"/>
      </w:pPr>
      <w:rPr>
        <w:rFonts w:cs="Times New Roman"/>
        <w:b w:val="0"/>
        <w:i w:val="0"/>
        <w:strike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15:restartNumberingAfterBreak="0">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16" w15:restartNumberingAfterBreak="0">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17" w15:restartNumberingAfterBreak="0">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18"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1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3" w15:restartNumberingAfterBreak="0">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15:restartNumberingAfterBreak="0">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27" w15:restartNumberingAfterBreak="0">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28" w15:restartNumberingAfterBreak="0">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9" w15:restartNumberingAfterBreak="0">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0" w15:restartNumberingAfterBreak="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1" w15:restartNumberingAfterBreak="0">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2" w15:restartNumberingAfterBreak="0">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15:restartNumberingAfterBreak="0">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15:restartNumberingAfterBreak="0">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15:restartNumberingAfterBreak="0">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15:restartNumberingAfterBreak="0">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15:restartNumberingAfterBreak="0">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15:restartNumberingAfterBreak="0">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15:restartNumberingAfterBreak="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15:restartNumberingAfterBreak="0">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15:restartNumberingAfterBreak="0">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3" w15:restartNumberingAfterBreak="0">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4" w15:restartNumberingAfterBreak="0">
    <w:nsid w:val="057F145A"/>
    <w:multiLevelType w:val="multilevel"/>
    <w:tmpl w:val="00DE8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C56491E"/>
    <w:multiLevelType w:val="multilevel"/>
    <w:tmpl w:val="9BD00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D7A11C8"/>
    <w:multiLevelType w:val="multilevel"/>
    <w:tmpl w:val="BE601C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C544D0D"/>
    <w:multiLevelType w:val="multilevel"/>
    <w:tmpl w:val="7F08EE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E6E2222"/>
    <w:multiLevelType w:val="multilevel"/>
    <w:tmpl w:val="638C7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25"/>
  </w:num>
  <w:num w:numId="17">
    <w:abstractNumId w:val="26"/>
  </w:num>
  <w:num w:numId="18">
    <w:abstractNumId w:val="27"/>
  </w:num>
  <w:num w:numId="19">
    <w:abstractNumId w:val="28"/>
  </w:num>
  <w:num w:numId="20">
    <w:abstractNumId w:val="29"/>
  </w:num>
  <w:num w:numId="21">
    <w:abstractNumId w:val="30"/>
  </w:num>
  <w:num w:numId="22">
    <w:abstractNumId w:val="31"/>
  </w:num>
  <w:num w:numId="23">
    <w:abstractNumId w:val="32"/>
  </w:num>
  <w:num w:numId="24">
    <w:abstractNumId w:val="33"/>
  </w:num>
  <w:num w:numId="25">
    <w:abstractNumId w:val="34"/>
  </w:num>
  <w:num w:numId="26">
    <w:abstractNumId w:val="35"/>
  </w:num>
  <w:num w:numId="27">
    <w:abstractNumId w:val="36"/>
  </w:num>
  <w:num w:numId="28">
    <w:abstractNumId w:val="37"/>
  </w:num>
  <w:num w:numId="29">
    <w:abstractNumId w:val="38"/>
  </w:num>
  <w:num w:numId="30">
    <w:abstractNumId w:val="39"/>
  </w:num>
  <w:num w:numId="31">
    <w:abstractNumId w:val="40"/>
  </w:num>
  <w:num w:numId="32">
    <w:abstractNumId w:val="41"/>
  </w:num>
  <w:num w:numId="33">
    <w:abstractNumId w:val="42"/>
  </w:num>
  <w:num w:numId="34">
    <w:abstractNumId w:val="43"/>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44"/>
  </w:num>
  <w:num w:numId="46">
    <w:abstractNumId w:val="45"/>
  </w:num>
  <w:num w:numId="47">
    <w:abstractNumId w:val="48"/>
  </w:num>
  <w:num w:numId="48">
    <w:abstractNumId w:val="47"/>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B2"/>
    <w:rsid w:val="00022C56"/>
    <w:rsid w:val="00070EAA"/>
    <w:rsid w:val="00071844"/>
    <w:rsid w:val="0008564B"/>
    <w:rsid w:val="000D5C57"/>
    <w:rsid w:val="00103BBE"/>
    <w:rsid w:val="00142C13"/>
    <w:rsid w:val="00150F3A"/>
    <w:rsid w:val="00152BB3"/>
    <w:rsid w:val="00163C41"/>
    <w:rsid w:val="001760BB"/>
    <w:rsid w:val="00181116"/>
    <w:rsid w:val="00196A2E"/>
    <w:rsid w:val="001A2868"/>
    <w:rsid w:val="001C4E4C"/>
    <w:rsid w:val="001C5099"/>
    <w:rsid w:val="001D0674"/>
    <w:rsid w:val="001D67DD"/>
    <w:rsid w:val="001F1D16"/>
    <w:rsid w:val="0021411B"/>
    <w:rsid w:val="00272626"/>
    <w:rsid w:val="00281375"/>
    <w:rsid w:val="00287C6D"/>
    <w:rsid w:val="002A1B25"/>
    <w:rsid w:val="002E77AF"/>
    <w:rsid w:val="00335DAF"/>
    <w:rsid w:val="003474B9"/>
    <w:rsid w:val="003802F9"/>
    <w:rsid w:val="003917C0"/>
    <w:rsid w:val="003C2DAE"/>
    <w:rsid w:val="003D073E"/>
    <w:rsid w:val="003E09E4"/>
    <w:rsid w:val="00413A12"/>
    <w:rsid w:val="0042035E"/>
    <w:rsid w:val="00433844"/>
    <w:rsid w:val="00445574"/>
    <w:rsid w:val="0045159F"/>
    <w:rsid w:val="004856BE"/>
    <w:rsid w:val="00487CA5"/>
    <w:rsid w:val="004D2F7B"/>
    <w:rsid w:val="00504AB8"/>
    <w:rsid w:val="00505A83"/>
    <w:rsid w:val="00557703"/>
    <w:rsid w:val="00564D0D"/>
    <w:rsid w:val="00583027"/>
    <w:rsid w:val="00585933"/>
    <w:rsid w:val="00591EC9"/>
    <w:rsid w:val="005A03F9"/>
    <w:rsid w:val="005B3D1B"/>
    <w:rsid w:val="00607243"/>
    <w:rsid w:val="006116A2"/>
    <w:rsid w:val="006136F9"/>
    <w:rsid w:val="00622ED1"/>
    <w:rsid w:val="00624D96"/>
    <w:rsid w:val="0066585C"/>
    <w:rsid w:val="00667AB5"/>
    <w:rsid w:val="006B58C6"/>
    <w:rsid w:val="006F54C9"/>
    <w:rsid w:val="00713437"/>
    <w:rsid w:val="007311AC"/>
    <w:rsid w:val="00741137"/>
    <w:rsid w:val="0077614D"/>
    <w:rsid w:val="00780096"/>
    <w:rsid w:val="00783D50"/>
    <w:rsid w:val="0079063B"/>
    <w:rsid w:val="007A11ED"/>
    <w:rsid w:val="007B3C50"/>
    <w:rsid w:val="007C243F"/>
    <w:rsid w:val="007F0CDD"/>
    <w:rsid w:val="007F20CF"/>
    <w:rsid w:val="007F47AA"/>
    <w:rsid w:val="007F7C10"/>
    <w:rsid w:val="008026DF"/>
    <w:rsid w:val="00832C78"/>
    <w:rsid w:val="008614D7"/>
    <w:rsid w:val="008708B6"/>
    <w:rsid w:val="008867E0"/>
    <w:rsid w:val="008A1FB9"/>
    <w:rsid w:val="008A2D1A"/>
    <w:rsid w:val="008B4C4E"/>
    <w:rsid w:val="008C4B92"/>
    <w:rsid w:val="008C798A"/>
    <w:rsid w:val="008D1D87"/>
    <w:rsid w:val="00924E4F"/>
    <w:rsid w:val="00941433"/>
    <w:rsid w:val="009447A8"/>
    <w:rsid w:val="009563C3"/>
    <w:rsid w:val="0099038D"/>
    <w:rsid w:val="00992D7B"/>
    <w:rsid w:val="009978B2"/>
    <w:rsid w:val="009A5C7E"/>
    <w:rsid w:val="009B1BC5"/>
    <w:rsid w:val="009B2242"/>
    <w:rsid w:val="009C1290"/>
    <w:rsid w:val="009C2C8E"/>
    <w:rsid w:val="009D0D9C"/>
    <w:rsid w:val="00A664DF"/>
    <w:rsid w:val="00A8299F"/>
    <w:rsid w:val="00A85065"/>
    <w:rsid w:val="00A93BF1"/>
    <w:rsid w:val="00AC3A25"/>
    <w:rsid w:val="00AE608E"/>
    <w:rsid w:val="00AF0F09"/>
    <w:rsid w:val="00AF33B5"/>
    <w:rsid w:val="00AF7473"/>
    <w:rsid w:val="00B0398F"/>
    <w:rsid w:val="00B05067"/>
    <w:rsid w:val="00B065B8"/>
    <w:rsid w:val="00B07527"/>
    <w:rsid w:val="00B11398"/>
    <w:rsid w:val="00B27722"/>
    <w:rsid w:val="00B32118"/>
    <w:rsid w:val="00B36FB8"/>
    <w:rsid w:val="00B43AA0"/>
    <w:rsid w:val="00B47AC1"/>
    <w:rsid w:val="00B57743"/>
    <w:rsid w:val="00BA7548"/>
    <w:rsid w:val="00BB730B"/>
    <w:rsid w:val="00BC1B66"/>
    <w:rsid w:val="00BE72F0"/>
    <w:rsid w:val="00BF067F"/>
    <w:rsid w:val="00C106C4"/>
    <w:rsid w:val="00C15B8C"/>
    <w:rsid w:val="00C2136D"/>
    <w:rsid w:val="00C31FD5"/>
    <w:rsid w:val="00C86C1F"/>
    <w:rsid w:val="00CA6AE5"/>
    <w:rsid w:val="00CA732A"/>
    <w:rsid w:val="00CD1FDB"/>
    <w:rsid w:val="00CF1116"/>
    <w:rsid w:val="00D0439B"/>
    <w:rsid w:val="00D051BE"/>
    <w:rsid w:val="00D107B0"/>
    <w:rsid w:val="00D1202C"/>
    <w:rsid w:val="00D33AE0"/>
    <w:rsid w:val="00D35D94"/>
    <w:rsid w:val="00D862E4"/>
    <w:rsid w:val="00DA4839"/>
    <w:rsid w:val="00DC4BCA"/>
    <w:rsid w:val="00DD2D25"/>
    <w:rsid w:val="00DE1DDE"/>
    <w:rsid w:val="00DF3171"/>
    <w:rsid w:val="00DF772A"/>
    <w:rsid w:val="00E06047"/>
    <w:rsid w:val="00E063B9"/>
    <w:rsid w:val="00E257B2"/>
    <w:rsid w:val="00E42360"/>
    <w:rsid w:val="00E43AA6"/>
    <w:rsid w:val="00EA0F0D"/>
    <w:rsid w:val="00EE67AF"/>
    <w:rsid w:val="00F1053F"/>
    <w:rsid w:val="00F156CA"/>
    <w:rsid w:val="00F86596"/>
    <w:rsid w:val="00FA1EAF"/>
    <w:rsid w:val="00FD1AE7"/>
    <w:rsid w:val="00FD700D"/>
    <w:rsid w:val="00FE0271"/>
    <w:rsid w:val="00FF6E9E"/>
    <w:rsid w:val="00FF790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BBA570D-FADD-4815-8440-FF4A4D7F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paragraph" w:styleId="5">
    <w:name w:val="heading 5"/>
    <w:basedOn w:val="a"/>
    <w:next w:val="a"/>
    <w:link w:val="50"/>
    <w:uiPriority w:val="99"/>
    <w:qFormat/>
    <w:rsid w:val="00AE608E"/>
    <w:pPr>
      <w:spacing w:before="240" w:after="60"/>
      <w:outlineLvl w:val="4"/>
    </w:pPr>
    <w:rPr>
      <w:b/>
      <w:bCs/>
      <w:i/>
      <w:iCs/>
      <w:sz w:val="26"/>
      <w:szCs w:val="26"/>
    </w:rPr>
  </w:style>
  <w:style w:type="paragraph" w:styleId="6">
    <w:name w:val="heading 6"/>
    <w:basedOn w:val="a"/>
    <w:next w:val="a"/>
    <w:link w:val="60"/>
    <w:uiPriority w:val="99"/>
    <w:qFormat/>
    <w:rsid w:val="00AE608E"/>
    <w:pPr>
      <w:spacing w:before="240" w:after="60"/>
      <w:outlineLvl w:val="5"/>
    </w:pPr>
    <w:rPr>
      <w:rFonts w:ascii="Times New Roman" w:hAnsi="Times New Roman" w:cs="Times New Roman"/>
      <w:b/>
      <w:bCs/>
      <w:sz w:val="22"/>
      <w:szCs w:val="22"/>
    </w:rPr>
  </w:style>
  <w:style w:type="paragraph" w:styleId="7">
    <w:name w:val="heading 7"/>
    <w:basedOn w:val="a"/>
    <w:next w:val="a"/>
    <w:link w:val="70"/>
    <w:uiPriority w:val="99"/>
    <w:qFormat/>
    <w:rsid w:val="00AE608E"/>
    <w:pPr>
      <w:spacing w:before="240" w:after="60"/>
      <w:outlineLvl w:val="6"/>
    </w:pPr>
    <w:rPr>
      <w:rFonts w:ascii="Times New Roman" w:hAnsi="Times New Roman" w:cs="Times New Roman"/>
    </w:rPr>
  </w:style>
  <w:style w:type="paragraph" w:styleId="8">
    <w:name w:val="heading 8"/>
    <w:basedOn w:val="a"/>
    <w:next w:val="a"/>
    <w:link w:val="80"/>
    <w:uiPriority w:val="99"/>
    <w:qFormat/>
    <w:rsid w:val="00AE608E"/>
    <w:pPr>
      <w:spacing w:before="240" w:after="60"/>
      <w:outlineLvl w:val="7"/>
    </w:pPr>
    <w:rPr>
      <w:rFonts w:ascii="Times New Roman" w:hAnsi="Times New Roman" w:cs="Times New Roman"/>
      <w:i/>
      <w:iCs/>
    </w:rPr>
  </w:style>
  <w:style w:type="paragraph" w:styleId="9">
    <w:name w:val="heading 9"/>
    <w:basedOn w:val="a"/>
    <w:next w:val="a"/>
    <w:link w:val="90"/>
    <w:uiPriority w:val="99"/>
    <w:qFormat/>
    <w:rsid w:val="00AE608E"/>
    <w:p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kern w:val="32"/>
      <w:sz w:val="32"/>
    </w:rPr>
  </w:style>
  <w:style w:type="character" w:customStyle="1" w:styleId="20">
    <w:name w:val="Заголовок 2 Знак"/>
    <w:link w:val="2"/>
    <w:uiPriority w:val="99"/>
    <w:semiHidden/>
    <w:locked/>
    <w:rPr>
      <w:rFonts w:ascii="Cambria" w:hAnsi="Cambria" w:cs="Times New Roman"/>
      <w:b/>
      <w:i/>
      <w:sz w:val="28"/>
    </w:rPr>
  </w:style>
  <w:style w:type="character" w:customStyle="1" w:styleId="30">
    <w:name w:val="Заголовок 3 Знак"/>
    <w:link w:val="3"/>
    <w:uiPriority w:val="99"/>
    <w:semiHidden/>
    <w:locked/>
    <w:rPr>
      <w:rFonts w:ascii="Cambria" w:hAnsi="Cambria" w:cs="Times New Roman"/>
      <w:b/>
      <w:sz w:val="26"/>
    </w:rPr>
  </w:style>
  <w:style w:type="character" w:customStyle="1" w:styleId="40">
    <w:name w:val="Заголовок 4 Знак"/>
    <w:link w:val="4"/>
    <w:uiPriority w:val="99"/>
    <w:semiHidden/>
    <w:locked/>
    <w:rPr>
      <w:rFonts w:ascii="Calibri" w:hAnsi="Calibri" w:cs="Times New Roman"/>
      <w:b/>
      <w:sz w:val="28"/>
    </w:rPr>
  </w:style>
  <w:style w:type="character" w:customStyle="1" w:styleId="50">
    <w:name w:val="Заголовок 5 Знак"/>
    <w:link w:val="5"/>
    <w:uiPriority w:val="99"/>
    <w:locked/>
    <w:rsid w:val="00AE608E"/>
    <w:rPr>
      <w:rFonts w:ascii="Arial" w:hAnsi="Arial" w:cs="Times New Roman"/>
      <w:b/>
      <w:i/>
      <w:sz w:val="26"/>
      <w:lang w:val="ru-RU" w:eastAsia="ru-RU"/>
    </w:rPr>
  </w:style>
  <w:style w:type="character" w:customStyle="1" w:styleId="60">
    <w:name w:val="Заголовок 6 Знак"/>
    <w:link w:val="6"/>
    <w:uiPriority w:val="99"/>
    <w:locked/>
    <w:rsid w:val="00AE608E"/>
    <w:rPr>
      <w:rFonts w:cs="Times New Roman"/>
      <w:b/>
      <w:sz w:val="22"/>
      <w:lang w:val="ru-RU" w:eastAsia="ru-RU"/>
    </w:rPr>
  </w:style>
  <w:style w:type="character" w:customStyle="1" w:styleId="70">
    <w:name w:val="Заголовок 7 Знак"/>
    <w:link w:val="7"/>
    <w:uiPriority w:val="99"/>
    <w:locked/>
    <w:rsid w:val="00AE608E"/>
    <w:rPr>
      <w:rFonts w:cs="Times New Roman"/>
      <w:sz w:val="24"/>
      <w:lang w:val="ru-RU" w:eastAsia="ru-RU"/>
    </w:rPr>
  </w:style>
  <w:style w:type="character" w:customStyle="1" w:styleId="80">
    <w:name w:val="Заголовок 8 Знак"/>
    <w:link w:val="8"/>
    <w:uiPriority w:val="99"/>
    <w:locked/>
    <w:rsid w:val="00AE608E"/>
    <w:rPr>
      <w:rFonts w:cs="Times New Roman"/>
      <w:i/>
      <w:sz w:val="24"/>
      <w:lang w:val="ru-RU" w:eastAsia="ru-RU"/>
    </w:rPr>
  </w:style>
  <w:style w:type="character" w:customStyle="1" w:styleId="90">
    <w:name w:val="Заголовок 9 Знак"/>
    <w:link w:val="9"/>
    <w:uiPriority w:val="99"/>
    <w:locked/>
    <w:rsid w:val="00AE608E"/>
    <w:rPr>
      <w:rFonts w:ascii="Arial" w:hAnsi="Arial" w:cs="Times New Roman"/>
      <w:sz w:val="22"/>
      <w:lang w:val="ru-RU" w:eastAsia="ru-RU"/>
    </w:rPr>
  </w:style>
  <w:style w:type="character" w:customStyle="1" w:styleId="a3">
    <w:name w:val="Цветовое выделение"/>
    <w:uiPriority w:val="99"/>
    <w:rPr>
      <w:b/>
      <w:color w:val="26282F"/>
    </w:rPr>
  </w:style>
  <w:style w:type="character" w:customStyle="1" w:styleId="WW8Num3z0">
    <w:name w:val="WW8Num3z0"/>
    <w:uiPriority w:val="99"/>
    <w:rsid w:val="00AE608E"/>
    <w:rPr>
      <w:sz w:val="28"/>
    </w:rPr>
  </w:style>
  <w:style w:type="character" w:customStyle="1" w:styleId="a4">
    <w:name w:val="Гипертекстовая ссылка"/>
    <w:uiPriority w:val="99"/>
    <w:rPr>
      <w:b/>
      <w:color w:val="106BBE"/>
    </w:rPr>
  </w:style>
  <w:style w:type="character" w:customStyle="1" w:styleId="a5">
    <w:name w:val="Активная гипертекстовая ссылка"/>
    <w:uiPriority w:val="99"/>
    <w:rPr>
      <w:b/>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
    <w:next w:val="ae"/>
    <w:link w:val="af"/>
    <w:uiPriority w:val="99"/>
    <w:qFormat/>
    <w:rsid w:val="00AE608E"/>
    <w:pPr>
      <w:keepNext/>
      <w:suppressAutoHyphens/>
      <w:autoSpaceDE/>
      <w:autoSpaceDN/>
      <w:adjustRightInd/>
      <w:spacing w:before="240" w:after="120"/>
      <w:ind w:firstLine="0"/>
      <w:jc w:val="left"/>
    </w:pPr>
    <w:rPr>
      <w:rFonts w:cs="Tahoma"/>
      <w:kern w:val="1"/>
      <w:sz w:val="28"/>
      <w:szCs w:val="28"/>
      <w:lang w:eastAsia="en-US"/>
    </w:rPr>
  </w:style>
  <w:style w:type="paragraph" w:styleId="ae">
    <w:name w:val="Subtitle"/>
    <w:basedOn w:val="ad"/>
    <w:next w:val="af0"/>
    <w:link w:val="af1"/>
    <w:uiPriority w:val="99"/>
    <w:qFormat/>
    <w:rsid w:val="00AE608E"/>
    <w:pPr>
      <w:jc w:val="center"/>
    </w:pPr>
    <w:rPr>
      <w:i/>
      <w:iCs/>
    </w:rPr>
  </w:style>
  <w:style w:type="paragraph" w:customStyle="1" w:styleId="af2">
    <w:name w:val="Заголовок группы контролов"/>
    <w:basedOn w:val="a"/>
    <w:next w:val="a"/>
    <w:uiPriority w:val="99"/>
    <w:rPr>
      <w:b/>
      <w:bCs/>
      <w:color w:val="000000"/>
    </w:rPr>
  </w:style>
  <w:style w:type="paragraph" w:customStyle="1" w:styleId="af3">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4">
    <w:name w:val="Заголовок распахивающейся части диалога"/>
    <w:basedOn w:val="a"/>
    <w:next w:val="a"/>
    <w:uiPriority w:val="99"/>
    <w:rPr>
      <w:i/>
      <w:iCs/>
      <w:color w:val="000080"/>
      <w:sz w:val="22"/>
      <w:szCs w:val="22"/>
    </w:rPr>
  </w:style>
  <w:style w:type="character" w:customStyle="1" w:styleId="af5">
    <w:name w:val="Заголовок своего сообщения"/>
    <w:uiPriority w:val="99"/>
    <w:rPr>
      <w:rFonts w:cs="Times New Roman"/>
      <w:b/>
      <w:bCs/>
      <w:color w:val="26282F"/>
    </w:rPr>
  </w:style>
  <w:style w:type="paragraph" w:customStyle="1" w:styleId="af6">
    <w:name w:val="Заголовок статьи"/>
    <w:basedOn w:val="a"/>
    <w:next w:val="a"/>
    <w:uiPriority w:val="99"/>
    <w:pPr>
      <w:ind w:left="1612" w:hanging="892"/>
    </w:pPr>
  </w:style>
  <w:style w:type="character" w:customStyle="1" w:styleId="af7">
    <w:name w:val="Заголовок чужого сообщения"/>
    <w:uiPriority w:val="99"/>
    <w:rPr>
      <w:b/>
      <w:color w:val="FF0000"/>
    </w:rPr>
  </w:style>
  <w:style w:type="paragraph" w:customStyle="1" w:styleId="af8">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9">
    <w:name w:val="Заголовок ЭР (правое окно)"/>
    <w:basedOn w:val="af8"/>
    <w:next w:val="a"/>
    <w:uiPriority w:val="99"/>
    <w:pPr>
      <w:spacing w:after="0"/>
      <w:jc w:val="left"/>
    </w:pPr>
  </w:style>
  <w:style w:type="paragraph" w:customStyle="1" w:styleId="afa">
    <w:name w:val="Интерактивный заголовок"/>
    <w:basedOn w:val="ad"/>
    <w:next w:val="a"/>
    <w:uiPriority w:val="99"/>
    <w:pPr>
      <w:keepNext w:val="0"/>
      <w:suppressAutoHyphens w:val="0"/>
      <w:autoSpaceDE w:val="0"/>
      <w:autoSpaceDN w:val="0"/>
      <w:adjustRightInd w:val="0"/>
      <w:spacing w:before="0" w:after="0"/>
      <w:ind w:firstLine="720"/>
      <w:jc w:val="both"/>
    </w:pPr>
    <w:rPr>
      <w:rFonts w:ascii="Verdana" w:hAnsi="Verdana" w:cs="Verdana"/>
      <w:b/>
      <w:bCs/>
      <w:color w:val="0058A9"/>
      <w:kern w:val="0"/>
      <w:sz w:val="22"/>
      <w:szCs w:val="22"/>
      <w:u w:val="single"/>
      <w:shd w:val="clear" w:color="auto" w:fill="ECE9D8"/>
      <w:lang w:eastAsia="ru-RU"/>
    </w:rPr>
  </w:style>
  <w:style w:type="paragraph" w:customStyle="1" w:styleId="afb">
    <w:name w:val="Текст информации об изменениях"/>
    <w:basedOn w:val="a"/>
    <w:next w:val="a"/>
    <w:uiPriority w:val="99"/>
    <w:rPr>
      <w:color w:val="353842"/>
      <w:sz w:val="18"/>
      <w:szCs w:val="18"/>
    </w:rPr>
  </w:style>
  <w:style w:type="paragraph" w:customStyle="1" w:styleId="afc">
    <w:name w:val="Информация об изменениях"/>
    <w:basedOn w:val="afb"/>
    <w:next w:val="a"/>
    <w:uiPriority w:val="99"/>
    <w:pPr>
      <w:spacing w:before="180"/>
      <w:ind w:left="360" w:right="360" w:firstLine="0"/>
    </w:pPr>
    <w:rPr>
      <w:shd w:val="clear" w:color="auto" w:fill="EAEFED"/>
    </w:rPr>
  </w:style>
  <w:style w:type="paragraph" w:customStyle="1" w:styleId="afd">
    <w:name w:val="Текст (справка)"/>
    <w:basedOn w:val="a"/>
    <w:next w:val="a"/>
    <w:uiPriority w:val="99"/>
    <w:pPr>
      <w:ind w:left="170" w:right="170" w:firstLine="0"/>
      <w:jc w:val="left"/>
    </w:pPr>
  </w:style>
  <w:style w:type="paragraph" w:customStyle="1" w:styleId="afe">
    <w:name w:val="Комментарий"/>
    <w:basedOn w:val="afd"/>
    <w:next w:val="a"/>
    <w:uiPriority w:val="99"/>
    <w:pPr>
      <w:spacing w:before="75"/>
      <w:ind w:right="0"/>
      <w:jc w:val="both"/>
    </w:pPr>
    <w:rPr>
      <w:color w:val="353842"/>
      <w:shd w:val="clear" w:color="auto" w:fill="F0F0F0"/>
    </w:rPr>
  </w:style>
  <w:style w:type="paragraph" w:customStyle="1" w:styleId="aff">
    <w:name w:val="Информация об изменениях документа"/>
    <w:basedOn w:val="afe"/>
    <w:next w:val="a"/>
    <w:uiPriority w:val="99"/>
    <w:rPr>
      <w:i/>
      <w:iCs/>
    </w:rPr>
  </w:style>
  <w:style w:type="paragraph" w:customStyle="1" w:styleId="aff0">
    <w:name w:val="Текст (лев. подпись)"/>
    <w:basedOn w:val="a"/>
    <w:next w:val="a"/>
    <w:uiPriority w:val="99"/>
    <w:pPr>
      <w:ind w:firstLine="0"/>
      <w:jc w:val="left"/>
    </w:pPr>
  </w:style>
  <w:style w:type="paragraph" w:customStyle="1" w:styleId="aff1">
    <w:name w:val="Колонтитул (левый)"/>
    <w:basedOn w:val="aff0"/>
    <w:next w:val="a"/>
    <w:uiPriority w:val="99"/>
    <w:rPr>
      <w:sz w:val="14"/>
      <w:szCs w:val="14"/>
    </w:rPr>
  </w:style>
  <w:style w:type="paragraph" w:customStyle="1" w:styleId="aff2">
    <w:name w:val="Текст (прав. подпись)"/>
    <w:basedOn w:val="a"/>
    <w:next w:val="a"/>
    <w:uiPriority w:val="99"/>
    <w:pPr>
      <w:ind w:firstLine="0"/>
      <w:jc w:val="right"/>
    </w:pPr>
  </w:style>
  <w:style w:type="paragraph" w:customStyle="1" w:styleId="aff3">
    <w:name w:val="Колонтитул (правый)"/>
    <w:basedOn w:val="aff2"/>
    <w:next w:val="a"/>
    <w:uiPriority w:val="99"/>
    <w:rPr>
      <w:sz w:val="14"/>
      <w:szCs w:val="14"/>
    </w:rPr>
  </w:style>
  <w:style w:type="paragraph" w:customStyle="1" w:styleId="aff4">
    <w:name w:val="Комментарий пользователя"/>
    <w:basedOn w:val="afe"/>
    <w:next w:val="a"/>
    <w:uiPriority w:val="99"/>
    <w:pPr>
      <w:jc w:val="left"/>
    </w:pPr>
    <w:rPr>
      <w:shd w:val="clear" w:color="auto" w:fill="FFDFE0"/>
    </w:rPr>
  </w:style>
  <w:style w:type="paragraph" w:customStyle="1" w:styleId="aff5">
    <w:name w:val="Куда обратиться?"/>
    <w:basedOn w:val="a6"/>
    <w:next w:val="a"/>
    <w:uiPriority w:val="99"/>
  </w:style>
  <w:style w:type="paragraph" w:customStyle="1" w:styleId="aff6">
    <w:name w:val="Моноширинный"/>
    <w:basedOn w:val="a"/>
    <w:next w:val="a"/>
    <w:uiPriority w:val="99"/>
    <w:pPr>
      <w:ind w:firstLine="0"/>
      <w:jc w:val="left"/>
    </w:pPr>
    <w:rPr>
      <w:rFonts w:ascii="Courier New" w:hAnsi="Courier New" w:cs="Courier New"/>
    </w:rPr>
  </w:style>
  <w:style w:type="character" w:customStyle="1" w:styleId="aff7">
    <w:name w:val="Найденные слова"/>
    <w:uiPriority w:val="99"/>
    <w:rPr>
      <w:b/>
      <w:color w:val="26282F"/>
      <w:shd w:val="clear" w:color="auto" w:fill="auto"/>
    </w:rPr>
  </w:style>
  <w:style w:type="character" w:customStyle="1" w:styleId="aff8">
    <w:name w:val="Не вступил в силу"/>
    <w:uiPriority w:val="99"/>
    <w:rPr>
      <w:b/>
      <w:color w:val="000000"/>
      <w:shd w:val="clear" w:color="auto" w:fill="auto"/>
    </w:rPr>
  </w:style>
  <w:style w:type="paragraph" w:customStyle="1" w:styleId="aff9">
    <w:name w:val="Необходимые документы"/>
    <w:basedOn w:val="a6"/>
    <w:next w:val="a"/>
    <w:uiPriority w:val="99"/>
    <w:pPr>
      <w:ind w:firstLine="118"/>
    </w:pPr>
  </w:style>
  <w:style w:type="paragraph" w:customStyle="1" w:styleId="affa">
    <w:name w:val="Нормальный (таблица)"/>
    <w:basedOn w:val="a"/>
    <w:next w:val="a"/>
    <w:uiPriority w:val="99"/>
    <w:pPr>
      <w:ind w:firstLine="0"/>
    </w:pPr>
  </w:style>
  <w:style w:type="paragraph" w:customStyle="1" w:styleId="affb">
    <w:name w:val="Таблицы (моноширинный)"/>
    <w:basedOn w:val="a"/>
    <w:next w:val="a"/>
    <w:uiPriority w:val="99"/>
    <w:pPr>
      <w:ind w:firstLine="0"/>
      <w:jc w:val="left"/>
    </w:pPr>
    <w:rPr>
      <w:rFonts w:ascii="Courier New" w:hAnsi="Courier New" w:cs="Courier New"/>
    </w:rPr>
  </w:style>
  <w:style w:type="paragraph" w:customStyle="1" w:styleId="affc">
    <w:name w:val="Оглавление"/>
    <w:basedOn w:val="affb"/>
    <w:next w:val="a"/>
    <w:uiPriority w:val="99"/>
    <w:pPr>
      <w:ind w:left="140"/>
    </w:pPr>
  </w:style>
  <w:style w:type="character" w:customStyle="1" w:styleId="affd">
    <w:name w:val="Опечатки"/>
    <w:uiPriority w:val="99"/>
    <w:rPr>
      <w:color w:val="FF0000"/>
    </w:rPr>
  </w:style>
  <w:style w:type="paragraph" w:customStyle="1" w:styleId="affe">
    <w:name w:val="Переменная часть"/>
    <w:basedOn w:val="ac"/>
    <w:next w:val="a"/>
    <w:uiPriority w:val="99"/>
    <w:rPr>
      <w:sz w:val="18"/>
      <w:szCs w:val="18"/>
    </w:rPr>
  </w:style>
  <w:style w:type="paragraph" w:customStyle="1" w:styleId="afff">
    <w:name w:val="Подвал для информации об изменениях"/>
    <w:basedOn w:val="1"/>
    <w:next w:val="a"/>
    <w:uiPriority w:val="99"/>
    <w:pPr>
      <w:outlineLvl w:val="9"/>
    </w:pPr>
    <w:rPr>
      <w:b w:val="0"/>
      <w:bCs w:val="0"/>
      <w:sz w:val="18"/>
      <w:szCs w:val="18"/>
    </w:rPr>
  </w:style>
  <w:style w:type="paragraph" w:customStyle="1" w:styleId="afff0">
    <w:name w:val="Подзаголовок для информации об изменениях"/>
    <w:basedOn w:val="afb"/>
    <w:next w:val="a"/>
    <w:uiPriority w:val="99"/>
    <w:rPr>
      <w:b/>
      <w:bCs/>
    </w:rPr>
  </w:style>
  <w:style w:type="paragraph" w:customStyle="1" w:styleId="afff1">
    <w:name w:val="Подчёркнуный текст"/>
    <w:basedOn w:val="a"/>
    <w:next w:val="a"/>
    <w:uiPriority w:val="99"/>
  </w:style>
  <w:style w:type="paragraph" w:customStyle="1" w:styleId="afff2">
    <w:name w:val="Постоянная часть"/>
    <w:basedOn w:val="ac"/>
    <w:next w:val="a"/>
    <w:uiPriority w:val="99"/>
    <w:rPr>
      <w:sz w:val="20"/>
      <w:szCs w:val="20"/>
    </w:rPr>
  </w:style>
  <w:style w:type="paragraph" w:customStyle="1" w:styleId="afff3">
    <w:name w:val="Прижатый влево"/>
    <w:basedOn w:val="a"/>
    <w:next w:val="a"/>
    <w:uiPriority w:val="99"/>
    <w:pPr>
      <w:ind w:firstLine="0"/>
      <w:jc w:val="left"/>
    </w:pPr>
  </w:style>
  <w:style w:type="paragraph" w:customStyle="1" w:styleId="afff4">
    <w:name w:val="Пример."/>
    <w:basedOn w:val="a6"/>
    <w:next w:val="a"/>
    <w:uiPriority w:val="99"/>
  </w:style>
  <w:style w:type="paragraph" w:customStyle="1" w:styleId="afff5">
    <w:name w:val="Примечание."/>
    <w:basedOn w:val="a6"/>
    <w:next w:val="a"/>
    <w:uiPriority w:val="99"/>
  </w:style>
  <w:style w:type="character" w:customStyle="1" w:styleId="afff6">
    <w:name w:val="Продолжение ссылки"/>
    <w:uiPriority w:val="99"/>
    <w:rPr>
      <w:b/>
      <w:color w:val="106BBE"/>
    </w:rPr>
  </w:style>
  <w:style w:type="paragraph" w:customStyle="1" w:styleId="afff7">
    <w:name w:val="Словарная статья"/>
    <w:basedOn w:val="a"/>
    <w:next w:val="a"/>
    <w:uiPriority w:val="99"/>
    <w:pPr>
      <w:ind w:right="118" w:firstLine="0"/>
    </w:pPr>
  </w:style>
  <w:style w:type="character" w:customStyle="1" w:styleId="afff8">
    <w:name w:val="Сравнение редакций"/>
    <w:uiPriority w:val="99"/>
    <w:rPr>
      <w:b/>
      <w:color w:val="26282F"/>
    </w:rPr>
  </w:style>
  <w:style w:type="character" w:customStyle="1" w:styleId="afff9">
    <w:name w:val="Сравнение редакций. Добавленный фрагмент"/>
    <w:uiPriority w:val="99"/>
    <w:rPr>
      <w:color w:val="000000"/>
      <w:shd w:val="clear" w:color="auto" w:fill="auto"/>
    </w:rPr>
  </w:style>
  <w:style w:type="character" w:customStyle="1" w:styleId="afffa">
    <w:name w:val="Сравнение редакций. Удаленный фрагмент"/>
    <w:uiPriority w:val="99"/>
    <w:rPr>
      <w:color w:val="000000"/>
      <w:shd w:val="clear" w:color="auto" w:fill="auto"/>
    </w:rPr>
  </w:style>
  <w:style w:type="paragraph" w:customStyle="1" w:styleId="afffb">
    <w:name w:val="Ссылка на официальную публикацию"/>
    <w:basedOn w:val="a"/>
    <w:next w:val="a"/>
    <w:uiPriority w:val="99"/>
  </w:style>
  <w:style w:type="paragraph" w:customStyle="1" w:styleId="afffc">
    <w:name w:val="Текст в таблице"/>
    <w:basedOn w:val="affa"/>
    <w:next w:val="a"/>
    <w:uiPriority w:val="99"/>
    <w:pPr>
      <w:ind w:firstLine="500"/>
    </w:pPr>
  </w:style>
  <w:style w:type="paragraph" w:customStyle="1" w:styleId="afffd">
    <w:name w:val="Текст ЭР (см. также)"/>
    <w:basedOn w:val="a"/>
    <w:next w:val="a"/>
    <w:uiPriority w:val="99"/>
    <w:pPr>
      <w:spacing w:before="200"/>
      <w:ind w:firstLine="0"/>
      <w:jc w:val="left"/>
    </w:pPr>
    <w:rPr>
      <w:sz w:val="20"/>
      <w:szCs w:val="20"/>
    </w:rPr>
  </w:style>
  <w:style w:type="paragraph" w:customStyle="1" w:styleId="afffe">
    <w:name w:val="Технический комментарий"/>
    <w:basedOn w:val="a"/>
    <w:next w:val="a"/>
    <w:uiPriority w:val="99"/>
    <w:pPr>
      <w:ind w:firstLine="0"/>
      <w:jc w:val="left"/>
    </w:pPr>
    <w:rPr>
      <w:color w:val="463F31"/>
      <w:shd w:val="clear" w:color="auto" w:fill="FFFFA6"/>
    </w:rPr>
  </w:style>
  <w:style w:type="character" w:customStyle="1" w:styleId="affff">
    <w:name w:val="Утратил силу"/>
    <w:uiPriority w:val="99"/>
    <w:rPr>
      <w:b/>
      <w:strike/>
      <w:color w:val="auto"/>
    </w:rPr>
  </w:style>
  <w:style w:type="paragraph" w:customStyle="1" w:styleId="affff0">
    <w:name w:val="Формула"/>
    <w:basedOn w:val="a"/>
    <w:next w:val="a"/>
    <w:uiPriority w:val="99"/>
    <w:pPr>
      <w:spacing w:before="240" w:after="240"/>
      <w:ind w:left="420" w:right="420" w:firstLine="300"/>
    </w:pPr>
    <w:rPr>
      <w:shd w:val="clear" w:color="auto" w:fill="F5F3DA"/>
    </w:rPr>
  </w:style>
  <w:style w:type="paragraph" w:customStyle="1" w:styleId="affff1">
    <w:name w:val="Центрированный (таблица)"/>
    <w:basedOn w:val="affa"/>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customStyle="1" w:styleId="11">
    <w:name w:val="Знак1"/>
    <w:basedOn w:val="a"/>
    <w:uiPriority w:val="99"/>
    <w:rsid w:val="00D35D94"/>
    <w:pPr>
      <w:widowControl/>
      <w:autoSpaceDE/>
      <w:autoSpaceDN/>
      <w:adjustRightInd/>
      <w:spacing w:before="100" w:beforeAutospacing="1" w:after="100" w:afterAutospacing="1"/>
      <w:ind w:firstLine="0"/>
    </w:pPr>
    <w:rPr>
      <w:rFonts w:ascii="Tahoma" w:hAnsi="Tahoma" w:cs="Times New Roman"/>
      <w:sz w:val="20"/>
      <w:szCs w:val="20"/>
      <w:lang w:val="en-US" w:eastAsia="en-US"/>
    </w:rPr>
  </w:style>
  <w:style w:type="paragraph" w:customStyle="1" w:styleId="ConsNormal">
    <w:name w:val="ConsNormal"/>
    <w:uiPriority w:val="99"/>
    <w:rsid w:val="001C5099"/>
    <w:pPr>
      <w:widowControl w:val="0"/>
      <w:suppressAutoHyphens/>
      <w:ind w:firstLine="720"/>
    </w:pPr>
    <w:rPr>
      <w:rFonts w:ascii="Arial" w:hAnsi="Arial"/>
      <w:kern w:val="1"/>
      <w:lang w:eastAsia="ar-SA"/>
    </w:rPr>
  </w:style>
  <w:style w:type="paragraph" w:customStyle="1" w:styleId="21">
    <w:name w:val="Основной текст 21"/>
    <w:basedOn w:val="a"/>
    <w:uiPriority w:val="99"/>
    <w:rsid w:val="001C5099"/>
    <w:pPr>
      <w:suppressAutoHyphens/>
      <w:autoSpaceDE/>
      <w:autoSpaceDN/>
      <w:adjustRightInd/>
      <w:ind w:firstLine="0"/>
    </w:pPr>
    <w:rPr>
      <w:rFonts w:ascii="Times New Roman" w:hAnsi="Times New Roman" w:cs="Times New Roman"/>
      <w:kern w:val="1"/>
      <w:sz w:val="28"/>
      <w:szCs w:val="28"/>
      <w:lang w:eastAsia="en-US"/>
    </w:rPr>
  </w:style>
  <w:style w:type="table" w:styleId="affff2">
    <w:name w:val="Table Grid"/>
    <w:basedOn w:val="a1"/>
    <w:uiPriority w:val="99"/>
    <w:rsid w:val="007F20CF"/>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footer"/>
    <w:basedOn w:val="a"/>
    <w:link w:val="affff4"/>
    <w:uiPriority w:val="99"/>
    <w:rsid w:val="000D5C57"/>
    <w:pPr>
      <w:tabs>
        <w:tab w:val="center" w:pos="4677"/>
        <w:tab w:val="right" w:pos="9355"/>
      </w:tabs>
    </w:pPr>
  </w:style>
  <w:style w:type="character" w:customStyle="1" w:styleId="affff4">
    <w:name w:val="Нижний колонтитул Знак"/>
    <w:link w:val="affff3"/>
    <w:uiPriority w:val="99"/>
    <w:locked/>
    <w:rsid w:val="00AE608E"/>
    <w:rPr>
      <w:rFonts w:ascii="Arial" w:hAnsi="Arial" w:cs="Times New Roman"/>
      <w:sz w:val="24"/>
      <w:lang w:val="ru-RU" w:eastAsia="ru-RU"/>
    </w:rPr>
  </w:style>
  <w:style w:type="paragraph" w:styleId="affff5">
    <w:name w:val="List Paragraph"/>
    <w:basedOn w:val="a"/>
    <w:uiPriority w:val="99"/>
    <w:qFormat/>
    <w:rsid w:val="00AE608E"/>
    <w:pPr>
      <w:suppressAutoHyphens/>
      <w:autoSpaceDE/>
      <w:autoSpaceDN/>
      <w:adjustRightInd/>
      <w:ind w:left="720" w:firstLine="0"/>
      <w:contextualSpacing/>
      <w:jc w:val="left"/>
    </w:pPr>
    <w:rPr>
      <w:rFonts w:ascii="Times New Roman" w:hAnsi="Times New Roman" w:cs="Times New Roman"/>
      <w:kern w:val="1"/>
      <w:lang w:eastAsia="en-US"/>
    </w:rPr>
  </w:style>
  <w:style w:type="character" w:styleId="affff6">
    <w:name w:val="page number"/>
    <w:uiPriority w:val="99"/>
    <w:rsid w:val="000D5C57"/>
    <w:rPr>
      <w:rFonts w:cs="Times New Roman"/>
    </w:rPr>
  </w:style>
  <w:style w:type="paragraph" w:styleId="affff7">
    <w:name w:val="header"/>
    <w:basedOn w:val="a"/>
    <w:link w:val="affff8"/>
    <w:uiPriority w:val="99"/>
    <w:rsid w:val="000D5C57"/>
    <w:pPr>
      <w:tabs>
        <w:tab w:val="center" w:pos="4677"/>
        <w:tab w:val="right" w:pos="9355"/>
      </w:tabs>
    </w:pPr>
  </w:style>
  <w:style w:type="character" w:customStyle="1" w:styleId="affff8">
    <w:name w:val="Верхний колонтитул Знак"/>
    <w:link w:val="affff7"/>
    <w:uiPriority w:val="99"/>
    <w:locked/>
    <w:rsid w:val="00AE608E"/>
    <w:rPr>
      <w:rFonts w:ascii="Arial" w:hAnsi="Arial" w:cs="Times New Roman"/>
      <w:sz w:val="24"/>
      <w:lang w:val="ru-RU" w:eastAsia="ru-RU"/>
    </w:rPr>
  </w:style>
  <w:style w:type="character" w:customStyle="1" w:styleId="Heading1Char">
    <w:name w:val="Heading 1 Char"/>
    <w:uiPriority w:val="99"/>
    <w:locked/>
    <w:rsid w:val="00AE608E"/>
    <w:rPr>
      <w:rFonts w:ascii="Arial" w:hAnsi="Arial"/>
      <w:b/>
      <w:kern w:val="1"/>
      <w:sz w:val="24"/>
    </w:rPr>
  </w:style>
  <w:style w:type="character" w:customStyle="1" w:styleId="Heading2Char">
    <w:name w:val="Heading 2 Char"/>
    <w:uiPriority w:val="99"/>
    <w:locked/>
    <w:rsid w:val="00AE608E"/>
    <w:rPr>
      <w:rFonts w:ascii="Arial" w:hAnsi="Arial"/>
      <w:b/>
      <w:i/>
      <w:kern w:val="1"/>
      <w:sz w:val="24"/>
    </w:rPr>
  </w:style>
  <w:style w:type="character" w:customStyle="1" w:styleId="Heading3Char">
    <w:name w:val="Heading 3 Char"/>
    <w:uiPriority w:val="99"/>
    <w:locked/>
    <w:rsid w:val="00AE608E"/>
    <w:rPr>
      <w:rFonts w:ascii="Times New Roman" w:hAnsi="Times New Roman"/>
      <w:b/>
      <w:i/>
      <w:color w:val="FF0000"/>
      <w:kern w:val="1"/>
      <w:sz w:val="24"/>
    </w:rPr>
  </w:style>
  <w:style w:type="character" w:customStyle="1" w:styleId="Heading4Char">
    <w:name w:val="Heading 4 Char"/>
    <w:uiPriority w:val="99"/>
    <w:locked/>
    <w:rsid w:val="00AE608E"/>
    <w:rPr>
      <w:rFonts w:ascii="Times New Roman" w:hAnsi="Times New Roman"/>
      <w:b/>
      <w:kern w:val="1"/>
      <w:sz w:val="24"/>
    </w:rPr>
  </w:style>
  <w:style w:type="character" w:customStyle="1" w:styleId="WW8Num7z0">
    <w:name w:val="WW8Num7z0"/>
    <w:uiPriority w:val="99"/>
    <w:rsid w:val="00AE608E"/>
    <w:rPr>
      <w:sz w:val="28"/>
    </w:rPr>
  </w:style>
  <w:style w:type="character" w:customStyle="1" w:styleId="WW8Num9z0">
    <w:name w:val="WW8Num9z0"/>
    <w:uiPriority w:val="99"/>
    <w:rsid w:val="00AE608E"/>
    <w:rPr>
      <w:sz w:val="28"/>
    </w:rPr>
  </w:style>
  <w:style w:type="character" w:customStyle="1" w:styleId="WW8Num18z0">
    <w:name w:val="WW8Num18z0"/>
    <w:uiPriority w:val="99"/>
    <w:rsid w:val="00AE608E"/>
    <w:rPr>
      <w:sz w:val="28"/>
    </w:rPr>
  </w:style>
  <w:style w:type="character" w:customStyle="1" w:styleId="WW8Num20z0">
    <w:name w:val="WW8Num20z0"/>
    <w:uiPriority w:val="99"/>
    <w:rsid w:val="00AE608E"/>
    <w:rPr>
      <w:sz w:val="28"/>
    </w:rPr>
  </w:style>
  <w:style w:type="character" w:customStyle="1" w:styleId="Absatz-Standardschriftart">
    <w:name w:val="Absatz-Standardschriftart"/>
    <w:uiPriority w:val="99"/>
    <w:rsid w:val="00AE608E"/>
  </w:style>
  <w:style w:type="character" w:customStyle="1" w:styleId="WW-Absatz-Standardschriftart">
    <w:name w:val="WW-Absatz-Standardschriftart"/>
    <w:uiPriority w:val="99"/>
    <w:rsid w:val="00AE608E"/>
  </w:style>
  <w:style w:type="character" w:customStyle="1" w:styleId="WW-Absatz-Standardschriftart1">
    <w:name w:val="WW-Absatz-Standardschriftart1"/>
    <w:uiPriority w:val="99"/>
    <w:rsid w:val="00AE608E"/>
  </w:style>
  <w:style w:type="character" w:customStyle="1" w:styleId="WW-Absatz-Standardschriftart11">
    <w:name w:val="WW-Absatz-Standardschriftart11"/>
    <w:uiPriority w:val="99"/>
    <w:rsid w:val="00AE608E"/>
  </w:style>
  <w:style w:type="character" w:customStyle="1" w:styleId="WW-Absatz-Standardschriftart111">
    <w:name w:val="WW-Absatz-Standardschriftart111"/>
    <w:uiPriority w:val="99"/>
    <w:rsid w:val="00AE608E"/>
  </w:style>
  <w:style w:type="character" w:customStyle="1" w:styleId="WW-Absatz-Standardschriftart1111">
    <w:name w:val="WW-Absatz-Standardschriftart1111"/>
    <w:uiPriority w:val="99"/>
    <w:rsid w:val="00AE608E"/>
  </w:style>
  <w:style w:type="character" w:customStyle="1" w:styleId="WW-Absatz-Standardschriftart11111">
    <w:name w:val="WW-Absatz-Standardschriftart11111"/>
    <w:uiPriority w:val="99"/>
    <w:rsid w:val="00AE608E"/>
  </w:style>
  <w:style w:type="character" w:customStyle="1" w:styleId="WW-Absatz-Standardschriftart111111">
    <w:name w:val="WW-Absatz-Standardschriftart111111"/>
    <w:uiPriority w:val="99"/>
    <w:rsid w:val="00AE608E"/>
  </w:style>
  <w:style w:type="character" w:customStyle="1" w:styleId="WW-Absatz-Standardschriftart1111111">
    <w:name w:val="WW-Absatz-Standardschriftart1111111"/>
    <w:uiPriority w:val="99"/>
    <w:rsid w:val="00AE608E"/>
  </w:style>
  <w:style w:type="character" w:customStyle="1" w:styleId="WW-Absatz-Standardschriftart11111111">
    <w:name w:val="WW-Absatz-Standardschriftart11111111"/>
    <w:uiPriority w:val="99"/>
    <w:rsid w:val="00AE608E"/>
  </w:style>
  <w:style w:type="character" w:customStyle="1" w:styleId="WW-Absatz-Standardschriftart111111111">
    <w:name w:val="WW-Absatz-Standardschriftart111111111"/>
    <w:uiPriority w:val="99"/>
    <w:rsid w:val="00AE608E"/>
  </w:style>
  <w:style w:type="character" w:customStyle="1" w:styleId="WW-Absatz-Standardschriftart1111111111">
    <w:name w:val="WW-Absatz-Standardschriftart1111111111"/>
    <w:uiPriority w:val="99"/>
    <w:rsid w:val="00AE608E"/>
  </w:style>
  <w:style w:type="character" w:customStyle="1" w:styleId="WW-Absatz-Standardschriftart11111111111">
    <w:name w:val="WW-Absatz-Standardschriftart11111111111"/>
    <w:uiPriority w:val="99"/>
    <w:rsid w:val="00AE608E"/>
  </w:style>
  <w:style w:type="character" w:customStyle="1" w:styleId="WW-Absatz-Standardschriftart111111111111">
    <w:name w:val="WW-Absatz-Standardschriftart111111111111"/>
    <w:uiPriority w:val="99"/>
    <w:rsid w:val="00AE608E"/>
  </w:style>
  <w:style w:type="character" w:customStyle="1" w:styleId="WW-Absatz-Standardschriftart1111111111111">
    <w:name w:val="WW-Absatz-Standardschriftart1111111111111"/>
    <w:uiPriority w:val="99"/>
    <w:rsid w:val="00AE608E"/>
  </w:style>
  <w:style w:type="character" w:customStyle="1" w:styleId="WW-Absatz-Standardschriftart11111111111111">
    <w:name w:val="WW-Absatz-Standardschriftart11111111111111"/>
    <w:uiPriority w:val="99"/>
    <w:rsid w:val="00AE608E"/>
  </w:style>
  <w:style w:type="character" w:customStyle="1" w:styleId="WW-Absatz-Standardschriftart111111111111111">
    <w:name w:val="WW-Absatz-Standardschriftart111111111111111"/>
    <w:uiPriority w:val="99"/>
    <w:rsid w:val="00AE608E"/>
  </w:style>
  <w:style w:type="character" w:customStyle="1" w:styleId="WW-Absatz-Standardschriftart1111111111111111">
    <w:name w:val="WW-Absatz-Standardschriftart1111111111111111"/>
    <w:uiPriority w:val="99"/>
    <w:rsid w:val="00AE608E"/>
  </w:style>
  <w:style w:type="character" w:customStyle="1" w:styleId="WW-Absatz-Standardschriftart11111111111111111">
    <w:name w:val="WW-Absatz-Standardschriftart11111111111111111"/>
    <w:uiPriority w:val="99"/>
    <w:rsid w:val="00AE608E"/>
  </w:style>
  <w:style w:type="character" w:customStyle="1" w:styleId="WW-Absatz-Standardschriftart111111111111111111">
    <w:name w:val="WW-Absatz-Standardschriftart111111111111111111"/>
    <w:uiPriority w:val="99"/>
    <w:rsid w:val="00AE608E"/>
  </w:style>
  <w:style w:type="character" w:customStyle="1" w:styleId="WW-Absatz-Standardschriftart1111111111111111111">
    <w:name w:val="WW-Absatz-Standardschriftart1111111111111111111"/>
    <w:uiPriority w:val="99"/>
    <w:rsid w:val="00AE608E"/>
  </w:style>
  <w:style w:type="character" w:customStyle="1" w:styleId="WW-Absatz-Standardschriftart11111111111111111111">
    <w:name w:val="WW-Absatz-Standardschriftart11111111111111111111"/>
    <w:uiPriority w:val="99"/>
    <w:rsid w:val="00AE608E"/>
  </w:style>
  <w:style w:type="character" w:customStyle="1" w:styleId="WW-Absatz-Standardschriftart111111111111111111111">
    <w:name w:val="WW-Absatz-Standardschriftart111111111111111111111"/>
    <w:uiPriority w:val="99"/>
    <w:rsid w:val="00AE608E"/>
  </w:style>
  <w:style w:type="character" w:customStyle="1" w:styleId="WW-Absatz-Standardschriftart1111111111111111111111">
    <w:name w:val="WW-Absatz-Standardschriftart1111111111111111111111"/>
    <w:uiPriority w:val="99"/>
    <w:rsid w:val="00AE608E"/>
  </w:style>
  <w:style w:type="character" w:customStyle="1" w:styleId="WW8Num2z0">
    <w:name w:val="WW8Num2z0"/>
    <w:uiPriority w:val="99"/>
    <w:rsid w:val="00AE608E"/>
    <w:rPr>
      <w:sz w:val="28"/>
    </w:rPr>
  </w:style>
  <w:style w:type="character" w:customStyle="1" w:styleId="WW8Num6z0">
    <w:name w:val="WW8Num6z0"/>
    <w:uiPriority w:val="99"/>
    <w:rsid w:val="00AE608E"/>
    <w:rPr>
      <w:sz w:val="28"/>
    </w:rPr>
  </w:style>
  <w:style w:type="character" w:customStyle="1" w:styleId="WW8Num8z0">
    <w:name w:val="WW8Num8z0"/>
    <w:uiPriority w:val="99"/>
    <w:rsid w:val="00AE608E"/>
    <w:rPr>
      <w:sz w:val="28"/>
    </w:rPr>
  </w:style>
  <w:style w:type="character" w:customStyle="1" w:styleId="WW8Num11z0">
    <w:name w:val="WW8Num11z0"/>
    <w:uiPriority w:val="99"/>
    <w:rsid w:val="00AE608E"/>
    <w:rPr>
      <w:sz w:val="28"/>
    </w:rPr>
  </w:style>
  <w:style w:type="character" w:customStyle="1" w:styleId="WW8Num13z0">
    <w:name w:val="WW8Num13z0"/>
    <w:uiPriority w:val="99"/>
    <w:rsid w:val="00AE608E"/>
    <w:rPr>
      <w:sz w:val="28"/>
    </w:rPr>
  </w:style>
  <w:style w:type="character" w:customStyle="1" w:styleId="WW-">
    <w:name w:val="WW-Основной шрифт абзаца"/>
    <w:uiPriority w:val="99"/>
    <w:rsid w:val="00AE608E"/>
  </w:style>
  <w:style w:type="character" w:customStyle="1" w:styleId="affff9">
    <w:name w:val="Символ нумерации"/>
    <w:uiPriority w:val="99"/>
    <w:rsid w:val="00AE608E"/>
  </w:style>
  <w:style w:type="character" w:customStyle="1" w:styleId="12">
    <w:name w:val="Основной шрифт абзаца1"/>
    <w:uiPriority w:val="99"/>
    <w:rsid w:val="00AE608E"/>
  </w:style>
  <w:style w:type="paragraph" w:styleId="af0">
    <w:name w:val="Body Text"/>
    <w:basedOn w:val="a"/>
    <w:link w:val="affffa"/>
    <w:uiPriority w:val="99"/>
    <w:rsid w:val="00AE608E"/>
    <w:pPr>
      <w:suppressAutoHyphens/>
      <w:autoSpaceDE/>
      <w:autoSpaceDN/>
      <w:adjustRightInd/>
      <w:spacing w:after="120"/>
      <w:ind w:firstLine="0"/>
      <w:jc w:val="left"/>
    </w:pPr>
    <w:rPr>
      <w:rFonts w:ascii="Times New Roman" w:hAnsi="Times New Roman" w:cs="Times New Roman"/>
      <w:kern w:val="1"/>
      <w:lang w:eastAsia="en-US"/>
    </w:rPr>
  </w:style>
  <w:style w:type="character" w:customStyle="1" w:styleId="affffa">
    <w:name w:val="Основной текст Знак"/>
    <w:link w:val="af0"/>
    <w:uiPriority w:val="99"/>
    <w:locked/>
    <w:rsid w:val="00AE608E"/>
    <w:rPr>
      <w:rFonts w:eastAsia="Times New Roman" w:cs="Times New Roman"/>
      <w:kern w:val="1"/>
      <w:sz w:val="24"/>
      <w:lang w:val="ru-RU" w:eastAsia="en-US"/>
    </w:rPr>
  </w:style>
  <w:style w:type="paragraph" w:styleId="affffb">
    <w:name w:val="List"/>
    <w:basedOn w:val="af0"/>
    <w:uiPriority w:val="99"/>
    <w:rsid w:val="00AE608E"/>
    <w:rPr>
      <w:rFonts w:cs="Tahoma"/>
    </w:rPr>
  </w:style>
  <w:style w:type="paragraph" w:customStyle="1" w:styleId="13">
    <w:name w:val="Название1"/>
    <w:basedOn w:val="a"/>
    <w:uiPriority w:val="99"/>
    <w:rsid w:val="00AE608E"/>
    <w:pPr>
      <w:suppressLineNumbers/>
      <w:suppressAutoHyphens/>
      <w:autoSpaceDE/>
      <w:autoSpaceDN/>
      <w:adjustRightInd/>
      <w:spacing w:before="120" w:after="120"/>
      <w:ind w:firstLine="0"/>
      <w:jc w:val="left"/>
    </w:pPr>
    <w:rPr>
      <w:rFonts w:ascii="Times New Roman" w:hAnsi="Times New Roman" w:cs="Tahoma"/>
      <w:i/>
      <w:iCs/>
      <w:kern w:val="1"/>
      <w:lang w:eastAsia="en-US"/>
    </w:rPr>
  </w:style>
  <w:style w:type="paragraph" w:customStyle="1" w:styleId="14">
    <w:name w:val="Указатель1"/>
    <w:basedOn w:val="a"/>
    <w:uiPriority w:val="99"/>
    <w:rsid w:val="00AE608E"/>
    <w:pPr>
      <w:suppressLineNumbers/>
      <w:suppressAutoHyphens/>
      <w:autoSpaceDE/>
      <w:autoSpaceDN/>
      <w:adjustRightInd/>
      <w:ind w:firstLine="0"/>
      <w:jc w:val="left"/>
    </w:pPr>
    <w:rPr>
      <w:rFonts w:ascii="Times New Roman" w:hAnsi="Times New Roman" w:cs="Tahoma"/>
      <w:kern w:val="1"/>
      <w:lang w:eastAsia="en-US"/>
    </w:rPr>
  </w:style>
  <w:style w:type="character" w:customStyle="1" w:styleId="af">
    <w:name w:val="Название Знак"/>
    <w:link w:val="ad"/>
    <w:uiPriority w:val="99"/>
    <w:locked/>
    <w:rsid w:val="00AE608E"/>
    <w:rPr>
      <w:rFonts w:ascii="Arial" w:hAnsi="Arial" w:cs="Times New Roman"/>
      <w:kern w:val="1"/>
      <w:sz w:val="28"/>
      <w:lang w:val="ru-RU" w:eastAsia="en-US"/>
    </w:rPr>
  </w:style>
  <w:style w:type="character" w:customStyle="1" w:styleId="af1">
    <w:name w:val="Подзаголовок Знак"/>
    <w:link w:val="ae"/>
    <w:uiPriority w:val="99"/>
    <w:locked/>
    <w:rsid w:val="00AE608E"/>
    <w:rPr>
      <w:rFonts w:ascii="Arial" w:hAnsi="Arial" w:cs="Times New Roman"/>
      <w:i/>
      <w:kern w:val="1"/>
      <w:sz w:val="28"/>
      <w:lang w:val="ru-RU" w:eastAsia="en-US"/>
    </w:rPr>
  </w:style>
  <w:style w:type="paragraph" w:customStyle="1" w:styleId="WW-2">
    <w:name w:val="WW-Основной текст с отступом 2"/>
    <w:basedOn w:val="a"/>
    <w:uiPriority w:val="99"/>
    <w:rsid w:val="00AE608E"/>
    <w:pPr>
      <w:suppressAutoHyphens/>
      <w:autoSpaceDE/>
      <w:autoSpaceDN/>
      <w:adjustRightInd/>
      <w:ind w:firstLine="851"/>
    </w:pPr>
    <w:rPr>
      <w:rFonts w:ascii="Times New Roman" w:hAnsi="Times New Roman" w:cs="Times New Roman"/>
      <w:kern w:val="1"/>
      <w:sz w:val="28"/>
      <w:lang w:eastAsia="en-US"/>
    </w:rPr>
  </w:style>
  <w:style w:type="paragraph" w:customStyle="1" w:styleId="15">
    <w:name w:val="Цитата1"/>
    <w:basedOn w:val="a"/>
    <w:uiPriority w:val="99"/>
    <w:rsid w:val="00AE608E"/>
    <w:pPr>
      <w:tabs>
        <w:tab w:val="left" w:pos="142"/>
      </w:tabs>
      <w:suppressAutoHyphens/>
      <w:autoSpaceDE/>
      <w:autoSpaceDN/>
      <w:adjustRightInd/>
      <w:ind w:left="5245" w:right="-22" w:firstLine="0"/>
    </w:pPr>
    <w:rPr>
      <w:rFonts w:ascii="Times New Roman" w:hAnsi="Times New Roman" w:cs="Times New Roman"/>
      <w:kern w:val="1"/>
      <w:sz w:val="28"/>
      <w:lang w:eastAsia="en-US"/>
    </w:rPr>
  </w:style>
  <w:style w:type="paragraph" w:customStyle="1" w:styleId="WW-3">
    <w:name w:val="WW-Основной текст с отступом 3"/>
    <w:basedOn w:val="a"/>
    <w:uiPriority w:val="99"/>
    <w:rsid w:val="00AE608E"/>
    <w:pPr>
      <w:tabs>
        <w:tab w:val="left" w:pos="-1276"/>
      </w:tabs>
      <w:suppressAutoHyphens/>
      <w:autoSpaceDE/>
      <w:autoSpaceDN/>
      <w:adjustRightInd/>
      <w:ind w:firstLine="851"/>
    </w:pPr>
    <w:rPr>
      <w:rFonts w:ascii="Times New Roman" w:hAnsi="Times New Roman" w:cs="Times New Roman"/>
      <w:b/>
      <w:i/>
      <w:kern w:val="1"/>
      <w:sz w:val="28"/>
      <w:lang w:eastAsia="en-US"/>
    </w:rPr>
  </w:style>
  <w:style w:type="paragraph" w:styleId="affffc">
    <w:name w:val="Body Text Indent"/>
    <w:basedOn w:val="a"/>
    <w:link w:val="affffd"/>
    <w:uiPriority w:val="99"/>
    <w:rsid w:val="00AE608E"/>
    <w:pPr>
      <w:suppressAutoHyphens/>
      <w:autoSpaceDE/>
      <w:autoSpaceDN/>
      <w:adjustRightInd/>
      <w:spacing w:after="120" w:line="480" w:lineRule="auto"/>
      <w:ind w:firstLine="0"/>
      <w:jc w:val="left"/>
    </w:pPr>
    <w:rPr>
      <w:rFonts w:ascii="Times New Roman" w:hAnsi="Times New Roman" w:cs="Times New Roman"/>
      <w:kern w:val="1"/>
      <w:lang w:eastAsia="en-US"/>
    </w:rPr>
  </w:style>
  <w:style w:type="character" w:customStyle="1" w:styleId="affffd">
    <w:name w:val="Основной текст с отступом Знак"/>
    <w:link w:val="affffc"/>
    <w:uiPriority w:val="99"/>
    <w:locked/>
    <w:rsid w:val="00AE608E"/>
    <w:rPr>
      <w:rFonts w:eastAsia="Times New Roman" w:cs="Times New Roman"/>
      <w:kern w:val="1"/>
      <w:sz w:val="24"/>
      <w:lang w:val="ru-RU" w:eastAsia="en-US"/>
    </w:rPr>
  </w:style>
  <w:style w:type="paragraph" w:customStyle="1" w:styleId="affffe">
    <w:name w:val="адресат"/>
    <w:basedOn w:val="a"/>
    <w:next w:val="a"/>
    <w:uiPriority w:val="99"/>
    <w:rsid w:val="00AE608E"/>
    <w:pPr>
      <w:suppressAutoHyphens/>
      <w:autoSpaceDE/>
      <w:autoSpaceDN/>
      <w:adjustRightInd/>
      <w:ind w:firstLine="0"/>
      <w:jc w:val="center"/>
    </w:pPr>
    <w:rPr>
      <w:rFonts w:ascii="Times New Roman" w:hAnsi="Times New Roman" w:cs="Times New Roman"/>
      <w:kern w:val="1"/>
      <w:sz w:val="30"/>
      <w:lang w:eastAsia="en-US"/>
    </w:rPr>
  </w:style>
  <w:style w:type="paragraph" w:customStyle="1" w:styleId="22">
    <w:name w:val="Основной текст с отступом 22"/>
    <w:basedOn w:val="a"/>
    <w:uiPriority w:val="99"/>
    <w:rsid w:val="00AE608E"/>
    <w:pPr>
      <w:suppressAutoHyphens/>
      <w:autoSpaceDE/>
      <w:autoSpaceDN/>
      <w:adjustRightInd/>
      <w:spacing w:before="20" w:after="20"/>
      <w:ind w:firstLine="708"/>
    </w:pPr>
    <w:rPr>
      <w:rFonts w:ascii="Times New Roman" w:hAnsi="Times New Roman" w:cs="Times New Roman"/>
      <w:kern w:val="1"/>
      <w:sz w:val="28"/>
      <w:lang w:eastAsia="en-US"/>
    </w:rPr>
  </w:style>
  <w:style w:type="paragraph" w:customStyle="1" w:styleId="aaanao">
    <w:name w:val="aa?anao"/>
    <w:basedOn w:val="a"/>
    <w:next w:val="a"/>
    <w:uiPriority w:val="99"/>
    <w:rsid w:val="00AE608E"/>
    <w:pPr>
      <w:suppressAutoHyphens/>
      <w:autoSpaceDE/>
      <w:autoSpaceDN/>
      <w:adjustRightInd/>
      <w:ind w:firstLine="0"/>
      <w:jc w:val="center"/>
    </w:pPr>
    <w:rPr>
      <w:rFonts w:ascii="Times New Roman" w:hAnsi="Times New Roman" w:cs="Times New Roman"/>
      <w:kern w:val="1"/>
      <w:sz w:val="30"/>
      <w:lang w:eastAsia="en-US"/>
    </w:rPr>
  </w:style>
  <w:style w:type="paragraph" w:customStyle="1" w:styleId="16">
    <w:name w:val="Текст1"/>
    <w:basedOn w:val="a"/>
    <w:uiPriority w:val="99"/>
    <w:rsid w:val="00AE608E"/>
    <w:pPr>
      <w:widowControl/>
      <w:autoSpaceDE/>
      <w:autoSpaceDN/>
      <w:adjustRightInd/>
      <w:ind w:firstLine="0"/>
      <w:jc w:val="left"/>
    </w:pPr>
    <w:rPr>
      <w:rFonts w:ascii="Courier New" w:hAnsi="Courier New" w:cs="Times New Roman"/>
      <w:kern w:val="1"/>
      <w:sz w:val="20"/>
      <w:lang w:eastAsia="en-US"/>
    </w:rPr>
  </w:style>
  <w:style w:type="paragraph" w:customStyle="1" w:styleId="31">
    <w:name w:val="Основной текст с отступом 31"/>
    <w:basedOn w:val="a"/>
    <w:uiPriority w:val="99"/>
    <w:rsid w:val="00AE608E"/>
    <w:pPr>
      <w:suppressAutoHyphens/>
      <w:autoSpaceDE/>
      <w:autoSpaceDN/>
      <w:adjustRightInd/>
      <w:ind w:firstLine="540"/>
      <w:jc w:val="left"/>
    </w:pPr>
    <w:rPr>
      <w:rFonts w:ascii="Times New Roman" w:hAnsi="Times New Roman" w:cs="Times New Roman"/>
      <w:kern w:val="1"/>
      <w:lang w:eastAsia="en-US"/>
    </w:rPr>
  </w:style>
  <w:style w:type="paragraph" w:customStyle="1" w:styleId="ConsNonformat">
    <w:name w:val="ConsNonformat"/>
    <w:uiPriority w:val="99"/>
    <w:rsid w:val="00AE608E"/>
    <w:pPr>
      <w:widowControl w:val="0"/>
      <w:suppressAutoHyphens/>
    </w:pPr>
    <w:rPr>
      <w:rFonts w:ascii="Courier New" w:hAnsi="Courier New"/>
      <w:kern w:val="1"/>
      <w:lang w:eastAsia="en-US"/>
    </w:rPr>
  </w:style>
  <w:style w:type="paragraph" w:customStyle="1" w:styleId="17">
    <w:name w:val="Название объекта1"/>
    <w:basedOn w:val="a"/>
    <w:uiPriority w:val="99"/>
    <w:rsid w:val="00AE608E"/>
    <w:pPr>
      <w:widowControl/>
      <w:autoSpaceDE/>
      <w:autoSpaceDN/>
      <w:adjustRightInd/>
      <w:ind w:firstLine="900"/>
      <w:jc w:val="center"/>
    </w:pPr>
    <w:rPr>
      <w:rFonts w:ascii="Times New Roman" w:hAnsi="Times New Roman" w:cs="Times New Roman"/>
      <w:kern w:val="1"/>
      <w:sz w:val="28"/>
      <w:lang w:eastAsia="en-US"/>
    </w:rPr>
  </w:style>
  <w:style w:type="paragraph" w:customStyle="1" w:styleId="ConsTitle">
    <w:name w:val="ConsTitle"/>
    <w:uiPriority w:val="99"/>
    <w:rsid w:val="00AE608E"/>
    <w:pPr>
      <w:widowControl w:val="0"/>
      <w:suppressAutoHyphens/>
      <w:spacing w:line="360" w:lineRule="atLeast"/>
      <w:ind w:right="19772"/>
      <w:jc w:val="both"/>
    </w:pPr>
    <w:rPr>
      <w:rFonts w:ascii="Arial" w:hAnsi="Arial"/>
      <w:b/>
      <w:kern w:val="1"/>
      <w:sz w:val="16"/>
      <w:lang w:eastAsia="en-US"/>
    </w:rPr>
  </w:style>
  <w:style w:type="paragraph" w:customStyle="1" w:styleId="WW-20">
    <w:name w:val="WW-Основной текст 2"/>
    <w:basedOn w:val="a"/>
    <w:uiPriority w:val="99"/>
    <w:rsid w:val="00AE608E"/>
    <w:pPr>
      <w:widowControl/>
      <w:suppressAutoHyphens/>
      <w:autoSpaceDE/>
      <w:autoSpaceDN/>
      <w:adjustRightInd/>
      <w:spacing w:after="120" w:line="480" w:lineRule="auto"/>
      <w:ind w:firstLine="0"/>
      <w:jc w:val="left"/>
    </w:pPr>
    <w:rPr>
      <w:rFonts w:ascii="Times New Roman" w:hAnsi="Times New Roman" w:cs="Times New Roman"/>
      <w:kern w:val="1"/>
      <w:lang w:eastAsia="en-US"/>
    </w:rPr>
  </w:style>
  <w:style w:type="paragraph" w:customStyle="1" w:styleId="afffff">
    <w:name w:val="Стиль"/>
    <w:uiPriority w:val="99"/>
    <w:rsid w:val="00AE608E"/>
    <w:pPr>
      <w:widowControl w:val="0"/>
      <w:suppressAutoHyphens/>
      <w:ind w:firstLine="720"/>
      <w:jc w:val="both"/>
    </w:pPr>
    <w:rPr>
      <w:rFonts w:ascii="Arial" w:hAnsi="Arial"/>
      <w:kern w:val="1"/>
      <w:sz w:val="24"/>
      <w:lang w:eastAsia="ar-SA"/>
    </w:rPr>
  </w:style>
  <w:style w:type="paragraph" w:customStyle="1" w:styleId="afffff0">
    <w:name w:val="Содержимое таблицы"/>
    <w:basedOn w:val="a"/>
    <w:uiPriority w:val="99"/>
    <w:rsid w:val="00AE608E"/>
    <w:pPr>
      <w:suppressLineNumbers/>
      <w:suppressAutoHyphens/>
      <w:autoSpaceDE/>
      <w:autoSpaceDN/>
      <w:adjustRightInd/>
      <w:ind w:firstLine="0"/>
      <w:jc w:val="left"/>
    </w:pPr>
    <w:rPr>
      <w:rFonts w:ascii="Times New Roman" w:hAnsi="Times New Roman" w:cs="Times New Roman"/>
      <w:kern w:val="1"/>
      <w:lang w:eastAsia="en-US"/>
    </w:rPr>
  </w:style>
  <w:style w:type="paragraph" w:customStyle="1" w:styleId="ConsPlusNormal">
    <w:name w:val="ConsPlusNormal"/>
    <w:next w:val="a"/>
    <w:uiPriority w:val="99"/>
    <w:rsid w:val="00AE608E"/>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AE608E"/>
    <w:pPr>
      <w:suppressAutoHyphens/>
      <w:autoSpaceDN/>
      <w:adjustRightInd/>
      <w:ind w:firstLine="0"/>
      <w:jc w:val="left"/>
    </w:pPr>
    <w:rPr>
      <w:rFonts w:ascii="Courier New" w:hAnsi="Courier New" w:cs="Courier New"/>
      <w:kern w:val="1"/>
      <w:sz w:val="20"/>
      <w:szCs w:val="20"/>
      <w:lang w:eastAsia="fa-IR" w:bidi="fa-IR"/>
    </w:rPr>
  </w:style>
  <w:style w:type="paragraph" w:customStyle="1" w:styleId="ConsPlusTitle">
    <w:name w:val="ConsPlusTitle"/>
    <w:basedOn w:val="a"/>
    <w:next w:val="ConsPlusNormal"/>
    <w:uiPriority w:val="99"/>
    <w:rsid w:val="00AE608E"/>
    <w:pPr>
      <w:suppressAutoHyphens/>
      <w:autoSpaceDN/>
      <w:adjustRightInd/>
      <w:ind w:firstLine="0"/>
      <w:jc w:val="left"/>
    </w:pPr>
    <w:rPr>
      <w:b/>
      <w:bCs/>
      <w:kern w:val="1"/>
      <w:sz w:val="20"/>
      <w:szCs w:val="20"/>
      <w:lang w:eastAsia="fa-IR" w:bidi="fa-IR"/>
    </w:rPr>
  </w:style>
  <w:style w:type="paragraph" w:customStyle="1" w:styleId="ConsPlusCell">
    <w:name w:val="ConsPlusCell"/>
    <w:basedOn w:val="a"/>
    <w:uiPriority w:val="99"/>
    <w:rsid w:val="00AE608E"/>
    <w:pPr>
      <w:suppressAutoHyphens/>
      <w:autoSpaceDN/>
      <w:adjustRightInd/>
      <w:ind w:firstLine="0"/>
      <w:jc w:val="left"/>
    </w:pPr>
    <w:rPr>
      <w:kern w:val="1"/>
      <w:sz w:val="20"/>
      <w:szCs w:val="20"/>
      <w:lang w:eastAsia="fa-IR" w:bidi="fa-IR"/>
    </w:rPr>
  </w:style>
  <w:style w:type="paragraph" w:customStyle="1" w:styleId="ConsPlusDocList">
    <w:name w:val="ConsPlusDocList"/>
    <w:basedOn w:val="a"/>
    <w:uiPriority w:val="99"/>
    <w:rsid w:val="00AE608E"/>
    <w:pPr>
      <w:suppressAutoHyphens/>
      <w:autoSpaceDN/>
      <w:adjustRightInd/>
      <w:ind w:firstLine="0"/>
      <w:jc w:val="left"/>
    </w:pPr>
    <w:rPr>
      <w:rFonts w:ascii="Courier New" w:hAnsi="Courier New" w:cs="Courier New"/>
      <w:kern w:val="1"/>
      <w:sz w:val="20"/>
      <w:szCs w:val="20"/>
      <w:lang w:eastAsia="fa-IR" w:bidi="fa-IR"/>
    </w:rPr>
  </w:style>
  <w:style w:type="paragraph" w:customStyle="1" w:styleId="afffff1">
    <w:name w:val="Заголовок таблицы"/>
    <w:basedOn w:val="afffff0"/>
    <w:uiPriority w:val="99"/>
    <w:rsid w:val="00AE608E"/>
    <w:pPr>
      <w:jc w:val="center"/>
    </w:pPr>
    <w:rPr>
      <w:b/>
      <w:bCs/>
    </w:rPr>
  </w:style>
  <w:style w:type="paragraph" w:customStyle="1" w:styleId="210">
    <w:name w:val="Основной текст с отступом 21"/>
    <w:basedOn w:val="a"/>
    <w:uiPriority w:val="99"/>
    <w:rsid w:val="00AE608E"/>
    <w:pPr>
      <w:suppressAutoHyphens/>
      <w:autoSpaceDE/>
      <w:autoSpaceDN/>
      <w:adjustRightInd/>
      <w:ind w:firstLine="900"/>
      <w:jc w:val="left"/>
    </w:pPr>
    <w:rPr>
      <w:rFonts w:ascii="Times New Roman" w:hAnsi="Times New Roman" w:cs="Times New Roman"/>
      <w:kern w:val="1"/>
      <w:sz w:val="28"/>
      <w:lang w:eastAsia="en-US"/>
    </w:rPr>
  </w:style>
  <w:style w:type="paragraph" w:styleId="afffff2">
    <w:name w:val="Balloon Text"/>
    <w:basedOn w:val="a"/>
    <w:link w:val="afffff3"/>
    <w:uiPriority w:val="99"/>
    <w:semiHidden/>
    <w:rsid w:val="00AE608E"/>
    <w:pPr>
      <w:suppressAutoHyphens/>
      <w:autoSpaceDE/>
      <w:autoSpaceDN/>
      <w:adjustRightInd/>
      <w:ind w:firstLine="0"/>
      <w:jc w:val="left"/>
    </w:pPr>
    <w:rPr>
      <w:rFonts w:ascii="Tahoma" w:hAnsi="Tahoma" w:cs="Tahoma"/>
      <w:kern w:val="1"/>
      <w:sz w:val="16"/>
      <w:szCs w:val="16"/>
      <w:lang w:eastAsia="en-US"/>
    </w:rPr>
  </w:style>
  <w:style w:type="character" w:customStyle="1" w:styleId="afffff3">
    <w:name w:val="Текст выноски Знак"/>
    <w:link w:val="afffff2"/>
    <w:uiPriority w:val="99"/>
    <w:semiHidden/>
    <w:locked/>
    <w:rsid w:val="00AE608E"/>
    <w:rPr>
      <w:rFonts w:ascii="Tahoma" w:hAnsi="Tahoma" w:cs="Times New Roman"/>
      <w:kern w:val="1"/>
      <w:sz w:val="16"/>
      <w:lang w:val="ru-RU" w:eastAsia="en-US"/>
    </w:rPr>
  </w:style>
  <w:style w:type="character" w:styleId="afffff4">
    <w:name w:val="Hyperlink"/>
    <w:uiPriority w:val="99"/>
    <w:semiHidden/>
    <w:rsid w:val="00AE608E"/>
    <w:rPr>
      <w:rFonts w:cs="Times New Roman"/>
      <w:color w:val="0000FF"/>
      <w:u w:val="single"/>
    </w:rPr>
  </w:style>
  <w:style w:type="character" w:styleId="afffff5">
    <w:name w:val="Subtle Emphasis"/>
    <w:uiPriority w:val="99"/>
    <w:qFormat/>
    <w:rsid w:val="00AE608E"/>
    <w:rPr>
      <w:rFonts w:cs="Times New Roman"/>
      <w:i/>
      <w:color w:val="808080"/>
    </w:rPr>
  </w:style>
  <w:style w:type="character" w:styleId="afffff6">
    <w:name w:val="Emphasis"/>
    <w:uiPriority w:val="99"/>
    <w:qFormat/>
    <w:rsid w:val="00AE608E"/>
    <w:rPr>
      <w:rFonts w:cs="Times New Roman"/>
      <w:i/>
    </w:rPr>
  </w:style>
  <w:style w:type="character" w:customStyle="1" w:styleId="32">
    <w:name w:val="Основной текст (3)_"/>
    <w:basedOn w:val="a0"/>
    <w:link w:val="33"/>
    <w:rsid w:val="00BE72F0"/>
    <w:rPr>
      <w:b/>
      <w:bCs/>
      <w:sz w:val="26"/>
      <w:szCs w:val="26"/>
      <w:shd w:val="clear" w:color="auto" w:fill="FFFFFF"/>
    </w:rPr>
  </w:style>
  <w:style w:type="character" w:customStyle="1" w:styleId="23">
    <w:name w:val="Основной текст (2)_"/>
    <w:basedOn w:val="a0"/>
    <w:link w:val="24"/>
    <w:rsid w:val="00BE72F0"/>
    <w:rPr>
      <w:sz w:val="26"/>
      <w:szCs w:val="26"/>
      <w:shd w:val="clear" w:color="auto" w:fill="FFFFFF"/>
    </w:rPr>
  </w:style>
  <w:style w:type="paragraph" w:customStyle="1" w:styleId="33">
    <w:name w:val="Основной текст (3)"/>
    <w:basedOn w:val="a"/>
    <w:link w:val="32"/>
    <w:rsid w:val="00BE72F0"/>
    <w:pPr>
      <w:shd w:val="clear" w:color="auto" w:fill="FFFFFF"/>
      <w:autoSpaceDE/>
      <w:autoSpaceDN/>
      <w:adjustRightInd/>
      <w:spacing w:line="0" w:lineRule="atLeast"/>
      <w:ind w:firstLine="0"/>
    </w:pPr>
    <w:rPr>
      <w:rFonts w:ascii="Times New Roman" w:hAnsi="Times New Roman" w:cs="Times New Roman"/>
      <w:b/>
      <w:bCs/>
      <w:sz w:val="26"/>
      <w:szCs w:val="26"/>
    </w:rPr>
  </w:style>
  <w:style w:type="paragraph" w:customStyle="1" w:styleId="24">
    <w:name w:val="Основной текст (2)"/>
    <w:basedOn w:val="a"/>
    <w:link w:val="23"/>
    <w:rsid w:val="00BE72F0"/>
    <w:pPr>
      <w:shd w:val="clear" w:color="auto" w:fill="FFFFFF"/>
      <w:autoSpaceDE/>
      <w:autoSpaceDN/>
      <w:adjustRightInd/>
      <w:spacing w:after="660" w:line="0" w:lineRule="atLeast"/>
      <w:ind w:firstLine="0"/>
      <w:jc w:val="left"/>
    </w:pPr>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7730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1057;&#1072;&#1096;&#1072;\1&#1057;&#1054;&#1055;&#1054;\&#1057;&#1086;&#1074;&#1077;&#1090;\&#1057;&#1045;&#1057;&#1057;&#1048;&#1048;%202014\&#1059;&#1057;&#1058;&#1040;&#1042;%202014\&#1056;&#1077;&#1096;&#1077;&#1085;&#1080;&#1077;%20&#1057;&#1086;&#1074;&#1077;&#1090;&#1072;%20&#1086;&#1073;%20&#1086;&#1087;&#1091;&#1073;&#1083;&#1080;&#1082;&#1086;&#1074;&#1072;&#1085;&#1080;&#1080;%20&#1055;&#1056;&#1054;&#1045;&#1050;&#1058;&#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D67DC-E4EE-43DE-A02C-F74AF5375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 Совета об опубликовании ПРОЕКТА.dot</Template>
  <TotalTime>443</TotalTime>
  <Pages>1</Pages>
  <Words>2702</Words>
  <Characters>15405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Решение городской Думы Краснодара</vt:lpstr>
    </vt:vector>
  </TitlesOfParts>
  <Company>НПП "Гарант-Сервис"</Company>
  <LinksUpToDate>false</LinksUpToDate>
  <CharactersWithSpaces>18071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городской Думы Краснодара</dc:title>
  <dc:subject/>
  <dc:creator>User</dc:creator>
  <cp:keywords/>
  <dc:description>Документ экспортирован из системы ГАРАНТ</dc:description>
  <cp:lastModifiedBy>Елена</cp:lastModifiedBy>
  <cp:revision>28</cp:revision>
  <cp:lastPrinted>2019-04-11T07:58:00Z</cp:lastPrinted>
  <dcterms:created xsi:type="dcterms:W3CDTF">2018-03-27T09:47:00Z</dcterms:created>
  <dcterms:modified xsi:type="dcterms:W3CDTF">2019-05-30T10:04:00Z</dcterms:modified>
</cp:coreProperties>
</file>