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6A" w:rsidRDefault="00506C6A" w:rsidP="00AE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6A" w:rsidRPr="00924E4F" w:rsidRDefault="008B65F6" w:rsidP="00AE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8pt;margin-top:-29.5pt;width:43.2pt;height:56.35pt;z-index:1;visibility:visible;mso-wrap-distance-left:0;mso-wrap-distance-right:0" filled="t">
            <v:imagedata r:id="rId7" o:title=""/>
            <w10:wrap type="square" side="largest"/>
          </v:shape>
        </w:pict>
      </w:r>
    </w:p>
    <w:p w:rsidR="00506C6A" w:rsidRPr="00924E4F" w:rsidRDefault="00506C6A" w:rsidP="00AE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C6A" w:rsidRDefault="00506C6A" w:rsidP="00AE60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C6A" w:rsidRPr="007B3C50" w:rsidRDefault="00506C6A" w:rsidP="007B3C50">
      <w:pPr>
        <w:widowControl/>
        <w:tabs>
          <w:tab w:val="left" w:pos="8460"/>
        </w:tabs>
        <w:suppressAutoHyphens/>
        <w:autoSpaceDE/>
        <w:autoSpaceDN/>
        <w:adjustRightInd/>
        <w:ind w:right="976" w:firstLine="0"/>
        <w:jc w:val="center"/>
        <w:rPr>
          <w:rFonts w:ascii="Times New Roman" w:hAnsi="Times New Roman" w:cs="Times New Roman"/>
          <w:b/>
          <w:bCs/>
          <w:color w:val="000000"/>
          <w:sz w:val="28"/>
          <w:lang w:eastAsia="ar-SA"/>
        </w:rPr>
      </w:pPr>
      <w:bookmarkStart w:id="0" w:name="sub_1005"/>
      <w:r w:rsidRPr="007B3C50">
        <w:rPr>
          <w:rFonts w:ascii="Times New Roman" w:hAnsi="Times New Roman" w:cs="Times New Roman"/>
          <w:b/>
          <w:bCs/>
          <w:color w:val="000000"/>
          <w:sz w:val="28"/>
          <w:lang w:eastAsia="ar-SA"/>
        </w:rPr>
        <w:t xml:space="preserve">СОВЕТ </w:t>
      </w:r>
      <w:proofErr w:type="gramStart"/>
      <w:r w:rsidRPr="007B3C50">
        <w:rPr>
          <w:rFonts w:ascii="Times New Roman" w:hAnsi="Times New Roman" w:cs="Times New Roman"/>
          <w:b/>
          <w:bCs/>
          <w:color w:val="000000"/>
          <w:sz w:val="28"/>
          <w:lang w:eastAsia="ar-SA"/>
        </w:rPr>
        <w:t>ЮЖНО-КУБАНСКОГО СЕЛЬСКОГО</w:t>
      </w:r>
      <w:proofErr w:type="gramEnd"/>
      <w:r w:rsidRPr="007B3C50">
        <w:rPr>
          <w:rFonts w:ascii="Times New Roman" w:hAnsi="Times New Roman" w:cs="Times New Roman"/>
          <w:b/>
          <w:bCs/>
          <w:color w:val="000000"/>
          <w:sz w:val="28"/>
          <w:lang w:eastAsia="ar-SA"/>
        </w:rPr>
        <w:t xml:space="preserve"> ПОСЕЛЕНИЯ ДИНСКОГО РАЙОНА</w:t>
      </w:r>
    </w:p>
    <w:p w:rsidR="00506C6A" w:rsidRPr="007B3C50" w:rsidRDefault="00506C6A" w:rsidP="007B3C50">
      <w:pPr>
        <w:widowControl/>
        <w:tabs>
          <w:tab w:val="left" w:pos="8460"/>
        </w:tabs>
        <w:suppressAutoHyphens/>
        <w:autoSpaceDE/>
        <w:autoSpaceDN/>
        <w:adjustRightInd/>
        <w:ind w:right="281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506C6A" w:rsidRPr="007B3C50" w:rsidRDefault="00506C6A" w:rsidP="007B3C50">
      <w:pPr>
        <w:widowControl/>
        <w:tabs>
          <w:tab w:val="left" w:pos="10348"/>
        </w:tabs>
        <w:suppressAutoHyphens/>
        <w:autoSpaceDE/>
        <w:autoSpaceDN/>
        <w:adjustRightInd/>
        <w:ind w:right="-2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7B3C50"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  <w:t>РЕШЕНИЕ</w:t>
      </w:r>
    </w:p>
    <w:p w:rsidR="00506C6A" w:rsidRPr="007B3C50" w:rsidRDefault="00506C6A" w:rsidP="007B3C50">
      <w:pPr>
        <w:widowControl/>
        <w:tabs>
          <w:tab w:val="left" w:pos="8460"/>
        </w:tabs>
        <w:suppressAutoHyphens/>
        <w:autoSpaceDE/>
        <w:autoSpaceDN/>
        <w:adjustRightInd/>
        <w:ind w:right="976" w:firstLine="0"/>
        <w:jc w:val="center"/>
        <w:rPr>
          <w:rFonts w:ascii="Times New Roman" w:hAnsi="Times New Roman" w:cs="Times New Roman"/>
          <w:b/>
          <w:bCs/>
          <w:color w:val="000000"/>
          <w:sz w:val="28"/>
          <w:lang w:eastAsia="ar-SA"/>
        </w:rPr>
      </w:pPr>
    </w:p>
    <w:p w:rsidR="00506C6A" w:rsidRPr="00163C41" w:rsidRDefault="00506C6A" w:rsidP="007B3C50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C41">
        <w:rPr>
          <w:rFonts w:ascii="Times New Roman" w:hAnsi="Times New Roman" w:cs="Times New Roman"/>
          <w:sz w:val="28"/>
          <w:szCs w:val="28"/>
        </w:rPr>
        <w:t>от</w:t>
      </w:r>
      <w:r w:rsidRPr="007B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E68">
        <w:rPr>
          <w:rFonts w:ascii="Times New Roman" w:hAnsi="Times New Roman" w:cs="Times New Roman"/>
          <w:sz w:val="28"/>
          <w:szCs w:val="28"/>
        </w:rPr>
        <w:t>17.06.2019</w:t>
      </w:r>
      <w:r w:rsidRPr="007B3C50">
        <w:rPr>
          <w:rFonts w:ascii="Times New Roman" w:hAnsi="Times New Roman" w:cs="Times New Roman"/>
          <w:b/>
          <w:sz w:val="28"/>
          <w:szCs w:val="28"/>
        </w:rPr>
        <w:tab/>
      </w:r>
      <w:r w:rsidRPr="007B3C50">
        <w:rPr>
          <w:rFonts w:ascii="Times New Roman" w:hAnsi="Times New Roman" w:cs="Times New Roman"/>
          <w:b/>
          <w:sz w:val="28"/>
          <w:szCs w:val="28"/>
        </w:rPr>
        <w:tab/>
      </w:r>
      <w:r w:rsidRPr="007B3C5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B3C5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23E68">
        <w:rPr>
          <w:rFonts w:ascii="Times New Roman" w:hAnsi="Times New Roman" w:cs="Times New Roman"/>
          <w:sz w:val="28"/>
          <w:szCs w:val="28"/>
        </w:rPr>
        <w:t xml:space="preserve"> 289-85/3</w:t>
      </w:r>
      <w:bookmarkStart w:id="1" w:name="_GoBack"/>
      <w:bookmarkEnd w:id="1"/>
    </w:p>
    <w:p w:rsidR="00506C6A" w:rsidRPr="007B3C50" w:rsidRDefault="00506C6A" w:rsidP="007B3C50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7B3C50">
        <w:rPr>
          <w:rFonts w:ascii="Times New Roman" w:hAnsi="Times New Roman" w:cs="Times New Roman"/>
        </w:rPr>
        <w:t>поселок Южный</w:t>
      </w:r>
    </w:p>
    <w:p w:rsidR="00506C6A" w:rsidRPr="007B3C50" w:rsidRDefault="00506C6A" w:rsidP="007B3C50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6C6A" w:rsidRDefault="00506C6A" w:rsidP="00973A24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24">
        <w:rPr>
          <w:rFonts w:ascii="Times New Roman" w:hAnsi="Times New Roman" w:cs="Times New Roman"/>
          <w:b/>
          <w:sz w:val="28"/>
          <w:szCs w:val="28"/>
        </w:rPr>
        <w:t>О назначении выборов д</w:t>
      </w:r>
      <w:r>
        <w:rPr>
          <w:rFonts w:ascii="Times New Roman" w:hAnsi="Times New Roman" w:cs="Times New Roman"/>
          <w:b/>
          <w:sz w:val="28"/>
          <w:szCs w:val="28"/>
        </w:rPr>
        <w:t>епутатов Совета Южно-Кубанского</w:t>
      </w:r>
    </w:p>
    <w:p w:rsidR="00506C6A" w:rsidRPr="00973A24" w:rsidRDefault="00506C6A" w:rsidP="00973A24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A24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506C6A" w:rsidRPr="00973A24" w:rsidRDefault="00506C6A" w:rsidP="007B3C50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6C6A" w:rsidRPr="00973A24" w:rsidRDefault="00506C6A" w:rsidP="00973A24">
      <w:pPr>
        <w:tabs>
          <w:tab w:val="left" w:pos="151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</w:rPr>
        <w:t xml:space="preserve">В соответствии со статьями 8, 9, 10 Федерального закона от 12 июня 2002 года № 67- 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966 - КЗ «О муниципальных выборах в Краснодарском крае», руководствуясь </w:t>
      </w:r>
      <w:r>
        <w:rPr>
          <w:rFonts w:ascii="Times New Roman" w:hAnsi="Times New Roman" w:cs="Times New Roman"/>
          <w:sz w:val="28"/>
          <w:szCs w:val="28"/>
        </w:rPr>
        <w:t>статьей 13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Южно-Кубанского</w:t>
      </w:r>
      <w:r w:rsidRPr="00973A2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и в связи с истечением срока полномочий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Южно-Кубанского сельского поселения </w:t>
      </w:r>
      <w:r w:rsidRPr="00973A24">
        <w:rPr>
          <w:rFonts w:ascii="Times New Roman" w:hAnsi="Times New Roman" w:cs="Times New Roman"/>
          <w:sz w:val="28"/>
          <w:szCs w:val="28"/>
        </w:rPr>
        <w:t>Динского района третьего созыва,</w:t>
      </w:r>
      <w:r>
        <w:rPr>
          <w:rFonts w:ascii="Times New Roman" w:hAnsi="Times New Roman" w:cs="Times New Roman"/>
          <w:sz w:val="28"/>
          <w:szCs w:val="28"/>
        </w:rPr>
        <w:t xml:space="preserve"> Совет Южно-Кубанского</w:t>
      </w:r>
      <w:r w:rsidRPr="00973A2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р е ш и л:</w:t>
      </w:r>
    </w:p>
    <w:p w:rsidR="00506C6A" w:rsidRPr="00973A24" w:rsidRDefault="00506C6A" w:rsidP="00973A24">
      <w:pPr>
        <w:pStyle w:val="18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973A24">
        <w:rPr>
          <w:szCs w:val="28"/>
        </w:rPr>
        <w:t>Назначить выборы</w:t>
      </w:r>
      <w:r>
        <w:rPr>
          <w:szCs w:val="28"/>
        </w:rPr>
        <w:t xml:space="preserve"> депутатов Совета Южно-Кубанского </w:t>
      </w:r>
      <w:r w:rsidRPr="00973A24">
        <w:rPr>
          <w:szCs w:val="28"/>
        </w:rPr>
        <w:t>сельского поселения Динского района четвертого созыва.</w:t>
      </w:r>
    </w:p>
    <w:p w:rsidR="00506C6A" w:rsidRPr="00973A24" w:rsidRDefault="00506C6A" w:rsidP="00973A24">
      <w:pPr>
        <w:pStyle w:val="18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973A24">
        <w:rPr>
          <w:szCs w:val="28"/>
        </w:rPr>
        <w:t xml:space="preserve">Голосование на выборах депутатов Совета </w:t>
      </w:r>
      <w:r>
        <w:rPr>
          <w:szCs w:val="28"/>
        </w:rPr>
        <w:t>Южно-Кубанского</w:t>
      </w:r>
      <w:r w:rsidRPr="00973A24">
        <w:rPr>
          <w:szCs w:val="28"/>
        </w:rPr>
        <w:t xml:space="preserve"> сельского поселения Динского района назначить на воскресенье, 8 сентября 2019</w:t>
      </w:r>
      <w:r>
        <w:rPr>
          <w:szCs w:val="28"/>
        </w:rPr>
        <w:t xml:space="preserve"> </w:t>
      </w:r>
      <w:r w:rsidRPr="00973A24">
        <w:rPr>
          <w:szCs w:val="28"/>
        </w:rPr>
        <w:t>года.</w:t>
      </w:r>
    </w:p>
    <w:p w:rsidR="00506C6A" w:rsidRPr="00973A24" w:rsidRDefault="00506C6A" w:rsidP="00973A24">
      <w:pPr>
        <w:pStyle w:val="18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973A24">
        <w:rPr>
          <w:szCs w:val="28"/>
        </w:rPr>
        <w:t>Копию настоящего решения направить в территориальную избирательную комиссию Динская.</w:t>
      </w:r>
    </w:p>
    <w:p w:rsidR="00506C6A" w:rsidRPr="00973A24" w:rsidRDefault="00506C6A" w:rsidP="00973A24">
      <w:pPr>
        <w:pStyle w:val="18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973A24">
        <w:rPr>
          <w:szCs w:val="28"/>
        </w:rPr>
        <w:t>Опубликовать настоящее решение в газете «Трибуна» не позднее чем через пять дней со дня его принятия.</w:t>
      </w:r>
    </w:p>
    <w:p w:rsidR="00506C6A" w:rsidRPr="00973A24" w:rsidRDefault="00506C6A" w:rsidP="00973A24">
      <w:pPr>
        <w:pStyle w:val="18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973A24">
        <w:rPr>
          <w:szCs w:val="28"/>
        </w:rPr>
        <w:t xml:space="preserve">Контроль за выполнением настоящего решения возложить на </w:t>
      </w:r>
      <w:r>
        <w:rPr>
          <w:szCs w:val="28"/>
        </w:rPr>
        <w:t>комиссию Совета Южно-Кубанского сельского поселения по вопросам образования, молодежи,</w:t>
      </w:r>
      <w:r w:rsidR="00AA7F25">
        <w:rPr>
          <w:szCs w:val="28"/>
        </w:rPr>
        <w:t xml:space="preserve"> </w:t>
      </w:r>
      <w:r>
        <w:rPr>
          <w:szCs w:val="28"/>
        </w:rPr>
        <w:t xml:space="preserve">культуры, физического воспитания и взаимодействия с общественными и религиозными </w:t>
      </w:r>
      <w:r w:rsidR="00835A9A">
        <w:rPr>
          <w:szCs w:val="28"/>
        </w:rPr>
        <w:t>организациями</w:t>
      </w:r>
      <w:r>
        <w:rPr>
          <w:szCs w:val="28"/>
        </w:rPr>
        <w:t xml:space="preserve"> (Алиев)</w:t>
      </w:r>
      <w:r w:rsidRPr="00973A24">
        <w:rPr>
          <w:szCs w:val="28"/>
        </w:rPr>
        <w:t>.</w:t>
      </w:r>
    </w:p>
    <w:p w:rsidR="00506C6A" w:rsidRPr="00973A24" w:rsidRDefault="00506C6A" w:rsidP="00973A24">
      <w:pPr>
        <w:pStyle w:val="18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973A24">
        <w:rPr>
          <w:szCs w:val="28"/>
        </w:rPr>
        <w:t>Настоящее решение вступает в силу со дня его официального опубликования.</w:t>
      </w:r>
    </w:p>
    <w:p w:rsidR="00506C6A" w:rsidRPr="005B10BB" w:rsidRDefault="00506C6A" w:rsidP="00973A24">
      <w:pPr>
        <w:widowControl/>
        <w:tabs>
          <w:tab w:val="left" w:pos="851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06C6A" w:rsidRPr="005B10BB" w:rsidRDefault="00506C6A" w:rsidP="007B3C50">
      <w:pPr>
        <w:tabs>
          <w:tab w:val="left" w:pos="1134"/>
        </w:tabs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:rsidR="00506C6A" w:rsidRDefault="00506C6A" w:rsidP="007B3C50">
      <w:pPr>
        <w:tabs>
          <w:tab w:val="left" w:pos="1134"/>
        </w:tabs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:rsidR="00506C6A" w:rsidRPr="00924E4F" w:rsidRDefault="00506C6A" w:rsidP="007134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4E4F">
        <w:rPr>
          <w:rFonts w:ascii="Times New Roman" w:hAnsi="Times New Roman" w:cs="Times New Roman"/>
          <w:sz w:val="28"/>
          <w:szCs w:val="28"/>
        </w:rPr>
        <w:t>Глава Южно-Кубанского</w:t>
      </w:r>
    </w:p>
    <w:p w:rsidR="00506C6A" w:rsidRPr="00713437" w:rsidRDefault="00506C6A" w:rsidP="00FD1A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4E4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4E4F">
        <w:rPr>
          <w:rFonts w:ascii="Times New Roman" w:hAnsi="Times New Roman" w:cs="Times New Roman"/>
          <w:sz w:val="28"/>
          <w:szCs w:val="28"/>
        </w:rPr>
        <w:t>А.А. Сивоконь</w:t>
      </w:r>
    </w:p>
    <w:p w:rsidR="00506C6A" w:rsidRDefault="00506C6A" w:rsidP="00FD1AE7">
      <w:pPr>
        <w:pStyle w:val="24"/>
        <w:shd w:val="clear" w:color="auto" w:fill="auto"/>
        <w:spacing w:after="0" w:line="295" w:lineRule="exact"/>
        <w:ind w:left="4860"/>
        <w:jc w:val="center"/>
        <w:rPr>
          <w:sz w:val="28"/>
          <w:szCs w:val="28"/>
        </w:rPr>
      </w:pPr>
    </w:p>
    <w:p w:rsidR="00506C6A" w:rsidRDefault="00506C6A" w:rsidP="00FD1AE7">
      <w:pPr>
        <w:pStyle w:val="24"/>
        <w:shd w:val="clear" w:color="auto" w:fill="auto"/>
        <w:spacing w:after="0" w:line="295" w:lineRule="exact"/>
        <w:ind w:left="4860"/>
        <w:jc w:val="center"/>
        <w:rPr>
          <w:sz w:val="28"/>
          <w:szCs w:val="28"/>
        </w:rPr>
      </w:pPr>
    </w:p>
    <w:p w:rsidR="00506C6A" w:rsidRDefault="00506C6A" w:rsidP="00FD1AE7">
      <w:pPr>
        <w:pStyle w:val="24"/>
        <w:shd w:val="clear" w:color="auto" w:fill="auto"/>
        <w:spacing w:after="0" w:line="295" w:lineRule="exact"/>
        <w:ind w:left="4860"/>
        <w:jc w:val="center"/>
        <w:rPr>
          <w:sz w:val="28"/>
          <w:szCs w:val="28"/>
        </w:rPr>
      </w:pPr>
    </w:p>
    <w:bookmarkEnd w:id="0"/>
    <w:p w:rsidR="00506C6A" w:rsidRDefault="00506C6A" w:rsidP="00914C8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06C6A" w:rsidSect="00B065B8">
      <w:headerReference w:type="even" r:id="rId8"/>
      <w:headerReference w:type="default" r:id="rId9"/>
      <w:footerReference w:type="even" r:id="rId10"/>
      <w:footerReference w:type="default" r:id="rId11"/>
      <w:pgSz w:w="11900" w:h="16800"/>
      <w:pgMar w:top="426" w:right="560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5F6" w:rsidRDefault="008B65F6" w:rsidP="0045159F">
      <w:pPr>
        <w:rPr>
          <w:rStyle w:val="70"/>
          <w:rFonts w:cs="Arial"/>
        </w:rPr>
      </w:pPr>
      <w:r>
        <w:rPr>
          <w:rStyle w:val="70"/>
          <w:rFonts w:cs="Arial"/>
        </w:rPr>
        <w:separator/>
      </w:r>
    </w:p>
  </w:endnote>
  <w:endnote w:type="continuationSeparator" w:id="0">
    <w:p w:rsidR="008B65F6" w:rsidRDefault="008B65F6" w:rsidP="0045159F">
      <w:pPr>
        <w:rPr>
          <w:rStyle w:val="70"/>
          <w:rFonts w:cs="Arial"/>
        </w:rPr>
      </w:pPr>
      <w:r>
        <w:rPr>
          <w:rStyle w:val="70"/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6A" w:rsidRDefault="00506C6A" w:rsidP="0045159F">
    <w:pPr>
      <w:pStyle w:val="affff3"/>
      <w:framePr w:wrap="around" w:vAnchor="text" w:hAnchor="margin" w:xAlign="right" w:y="1"/>
      <w:rPr>
        <w:rStyle w:val="affff6"/>
        <w:rFonts w:cs="Arial"/>
      </w:rPr>
    </w:pPr>
    <w:r>
      <w:rPr>
        <w:rStyle w:val="affff6"/>
        <w:rFonts w:cs="Arial"/>
      </w:rPr>
      <w:fldChar w:fldCharType="begin"/>
    </w:r>
    <w:r>
      <w:rPr>
        <w:rStyle w:val="affff6"/>
        <w:rFonts w:cs="Arial"/>
      </w:rPr>
      <w:instrText xml:space="preserve">PAGE  </w:instrText>
    </w:r>
    <w:r>
      <w:rPr>
        <w:rStyle w:val="affff6"/>
        <w:rFonts w:cs="Arial"/>
      </w:rPr>
      <w:fldChar w:fldCharType="end"/>
    </w:r>
  </w:p>
  <w:p w:rsidR="00506C6A" w:rsidRDefault="00506C6A" w:rsidP="000D5C57">
    <w:pPr>
      <w:pStyle w:val="afff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6A" w:rsidRDefault="00506C6A" w:rsidP="000D5C57">
    <w:pPr>
      <w:pStyle w:val="afff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5F6" w:rsidRDefault="008B65F6" w:rsidP="0045159F">
      <w:pPr>
        <w:rPr>
          <w:rStyle w:val="70"/>
          <w:rFonts w:cs="Arial"/>
        </w:rPr>
      </w:pPr>
      <w:r>
        <w:rPr>
          <w:rStyle w:val="70"/>
          <w:rFonts w:cs="Arial"/>
        </w:rPr>
        <w:separator/>
      </w:r>
    </w:p>
  </w:footnote>
  <w:footnote w:type="continuationSeparator" w:id="0">
    <w:p w:rsidR="008B65F6" w:rsidRDefault="008B65F6" w:rsidP="0045159F">
      <w:pPr>
        <w:rPr>
          <w:rStyle w:val="70"/>
          <w:rFonts w:cs="Arial"/>
        </w:rPr>
      </w:pPr>
      <w:r>
        <w:rPr>
          <w:rStyle w:val="70"/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6A" w:rsidRDefault="00506C6A" w:rsidP="0045159F">
    <w:pPr>
      <w:pStyle w:val="affff7"/>
      <w:framePr w:wrap="around" w:vAnchor="text" w:hAnchor="margin" w:xAlign="center" w:y="1"/>
      <w:rPr>
        <w:rStyle w:val="affff6"/>
        <w:rFonts w:cs="Arial"/>
      </w:rPr>
    </w:pPr>
    <w:r>
      <w:rPr>
        <w:rStyle w:val="affff6"/>
        <w:rFonts w:cs="Arial"/>
      </w:rPr>
      <w:fldChar w:fldCharType="begin"/>
    </w:r>
    <w:r>
      <w:rPr>
        <w:rStyle w:val="affff6"/>
        <w:rFonts w:cs="Arial"/>
      </w:rPr>
      <w:instrText xml:space="preserve">PAGE  </w:instrText>
    </w:r>
    <w:r>
      <w:rPr>
        <w:rStyle w:val="affff6"/>
        <w:rFonts w:cs="Arial"/>
      </w:rPr>
      <w:fldChar w:fldCharType="end"/>
    </w:r>
  </w:p>
  <w:p w:rsidR="00506C6A" w:rsidRDefault="00506C6A">
    <w:pPr>
      <w:pStyle w:val="afff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6A" w:rsidRDefault="00506C6A" w:rsidP="00B57743">
    <w:pPr>
      <w:pStyle w:val="affff7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169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9827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CE4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1CA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6E2D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4EB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721F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B84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3E1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81EA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057F145A"/>
    <w:multiLevelType w:val="multilevel"/>
    <w:tmpl w:val="00DE8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072A1111"/>
    <w:multiLevelType w:val="hybridMultilevel"/>
    <w:tmpl w:val="4C7CA0B4"/>
    <w:lvl w:ilvl="0" w:tplc="45A42C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1C56491E"/>
    <w:multiLevelType w:val="multilevel"/>
    <w:tmpl w:val="9BD0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1D7A11C8"/>
    <w:multiLevelType w:val="multilevel"/>
    <w:tmpl w:val="BE601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2C544D0D"/>
    <w:multiLevelType w:val="multilevel"/>
    <w:tmpl w:val="7F08E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4E6E2222"/>
    <w:multiLevelType w:val="multilevel"/>
    <w:tmpl w:val="638C7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2"/>
  </w:num>
  <w:num w:numId="24">
    <w:abstractNumId w:val="33"/>
  </w:num>
  <w:num w:numId="25">
    <w:abstractNumId w:val="34"/>
  </w:num>
  <w:num w:numId="26">
    <w:abstractNumId w:val="35"/>
  </w:num>
  <w:num w:numId="27">
    <w:abstractNumId w:val="36"/>
  </w:num>
  <w:num w:numId="28">
    <w:abstractNumId w:val="37"/>
  </w:num>
  <w:num w:numId="29">
    <w:abstractNumId w:val="38"/>
  </w:num>
  <w:num w:numId="30">
    <w:abstractNumId w:val="39"/>
  </w:num>
  <w:num w:numId="31">
    <w:abstractNumId w:val="40"/>
  </w:num>
  <w:num w:numId="32">
    <w:abstractNumId w:val="41"/>
  </w:num>
  <w:num w:numId="33">
    <w:abstractNumId w:val="42"/>
  </w:num>
  <w:num w:numId="34">
    <w:abstractNumId w:val="43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4"/>
  </w:num>
  <w:num w:numId="46">
    <w:abstractNumId w:val="46"/>
  </w:num>
  <w:num w:numId="47">
    <w:abstractNumId w:val="49"/>
  </w:num>
  <w:num w:numId="48">
    <w:abstractNumId w:val="48"/>
  </w:num>
  <w:num w:numId="49">
    <w:abstractNumId w:val="47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7B2"/>
    <w:rsid w:val="00022C56"/>
    <w:rsid w:val="00070EAA"/>
    <w:rsid w:val="00071844"/>
    <w:rsid w:val="00072E18"/>
    <w:rsid w:val="0008564B"/>
    <w:rsid w:val="000D5C57"/>
    <w:rsid w:val="00103BBE"/>
    <w:rsid w:val="00123E68"/>
    <w:rsid w:val="00142C13"/>
    <w:rsid w:val="00150F3A"/>
    <w:rsid w:val="00152BB3"/>
    <w:rsid w:val="00163C41"/>
    <w:rsid w:val="001760BB"/>
    <w:rsid w:val="00181116"/>
    <w:rsid w:val="00196A2E"/>
    <w:rsid w:val="001A2868"/>
    <w:rsid w:val="001C4E4C"/>
    <w:rsid w:val="001C5099"/>
    <w:rsid w:val="001D0674"/>
    <w:rsid w:val="001D67DD"/>
    <w:rsid w:val="001F1D16"/>
    <w:rsid w:val="0021411B"/>
    <w:rsid w:val="00272626"/>
    <w:rsid w:val="00281375"/>
    <w:rsid w:val="00287C6D"/>
    <w:rsid w:val="002A1B25"/>
    <w:rsid w:val="002E77AF"/>
    <w:rsid w:val="00335DAF"/>
    <w:rsid w:val="003474B9"/>
    <w:rsid w:val="003802F9"/>
    <w:rsid w:val="003917C0"/>
    <w:rsid w:val="00391977"/>
    <w:rsid w:val="003C2DAE"/>
    <w:rsid w:val="003D073E"/>
    <w:rsid w:val="003E09E4"/>
    <w:rsid w:val="00413A12"/>
    <w:rsid w:val="0042035E"/>
    <w:rsid w:val="00433844"/>
    <w:rsid w:val="00445574"/>
    <w:rsid w:val="0045159F"/>
    <w:rsid w:val="004856BE"/>
    <w:rsid w:val="00487CA5"/>
    <w:rsid w:val="004D2F7B"/>
    <w:rsid w:val="00504AB8"/>
    <w:rsid w:val="00505A83"/>
    <w:rsid w:val="00506C6A"/>
    <w:rsid w:val="00557703"/>
    <w:rsid w:val="00564D0D"/>
    <w:rsid w:val="00583027"/>
    <w:rsid w:val="00585933"/>
    <w:rsid w:val="00591EC9"/>
    <w:rsid w:val="005A03F9"/>
    <w:rsid w:val="005B10BB"/>
    <w:rsid w:val="005B3D1B"/>
    <w:rsid w:val="005C554B"/>
    <w:rsid w:val="00607243"/>
    <w:rsid w:val="006116A2"/>
    <w:rsid w:val="006136F9"/>
    <w:rsid w:val="00622ED1"/>
    <w:rsid w:val="00624D96"/>
    <w:rsid w:val="0066585C"/>
    <w:rsid w:val="00667AB5"/>
    <w:rsid w:val="006B58C6"/>
    <w:rsid w:val="006F54C9"/>
    <w:rsid w:val="00713437"/>
    <w:rsid w:val="007311AC"/>
    <w:rsid w:val="00741137"/>
    <w:rsid w:val="0077614D"/>
    <w:rsid w:val="00780096"/>
    <w:rsid w:val="00783D50"/>
    <w:rsid w:val="0079063B"/>
    <w:rsid w:val="007A11ED"/>
    <w:rsid w:val="007B3C50"/>
    <w:rsid w:val="007C243F"/>
    <w:rsid w:val="007F0CDD"/>
    <w:rsid w:val="007F20CF"/>
    <w:rsid w:val="007F47AA"/>
    <w:rsid w:val="007F7C10"/>
    <w:rsid w:val="008026DF"/>
    <w:rsid w:val="00832C78"/>
    <w:rsid w:val="00835A9A"/>
    <w:rsid w:val="008614D7"/>
    <w:rsid w:val="008708B6"/>
    <w:rsid w:val="008867E0"/>
    <w:rsid w:val="00894E44"/>
    <w:rsid w:val="008A1FB9"/>
    <w:rsid w:val="008A2D1A"/>
    <w:rsid w:val="008B4C4E"/>
    <w:rsid w:val="008B65F6"/>
    <w:rsid w:val="008C4B92"/>
    <w:rsid w:val="008C798A"/>
    <w:rsid w:val="008D1D87"/>
    <w:rsid w:val="00914C8B"/>
    <w:rsid w:val="00924E4F"/>
    <w:rsid w:val="00941433"/>
    <w:rsid w:val="009447A8"/>
    <w:rsid w:val="009563C3"/>
    <w:rsid w:val="00973A24"/>
    <w:rsid w:val="0099038D"/>
    <w:rsid w:val="00992D7B"/>
    <w:rsid w:val="009978B2"/>
    <w:rsid w:val="009A5C7E"/>
    <w:rsid w:val="009B1BC5"/>
    <w:rsid w:val="009B2242"/>
    <w:rsid w:val="009C1290"/>
    <w:rsid w:val="009C2C8E"/>
    <w:rsid w:val="009D0D9C"/>
    <w:rsid w:val="00A664DF"/>
    <w:rsid w:val="00A8299F"/>
    <w:rsid w:val="00A85065"/>
    <w:rsid w:val="00A93BF1"/>
    <w:rsid w:val="00AA7F25"/>
    <w:rsid w:val="00AC3A25"/>
    <w:rsid w:val="00AC58F5"/>
    <w:rsid w:val="00AE608E"/>
    <w:rsid w:val="00AF0F09"/>
    <w:rsid w:val="00AF33B5"/>
    <w:rsid w:val="00AF7473"/>
    <w:rsid w:val="00B0398F"/>
    <w:rsid w:val="00B05067"/>
    <w:rsid w:val="00B065B8"/>
    <w:rsid w:val="00B07527"/>
    <w:rsid w:val="00B11398"/>
    <w:rsid w:val="00B27722"/>
    <w:rsid w:val="00B32118"/>
    <w:rsid w:val="00B36FB8"/>
    <w:rsid w:val="00B43AA0"/>
    <w:rsid w:val="00B47AC1"/>
    <w:rsid w:val="00B57743"/>
    <w:rsid w:val="00B707FE"/>
    <w:rsid w:val="00BA7548"/>
    <w:rsid w:val="00BB730B"/>
    <w:rsid w:val="00BC1B66"/>
    <w:rsid w:val="00BE72F0"/>
    <w:rsid w:val="00BF067F"/>
    <w:rsid w:val="00C106C4"/>
    <w:rsid w:val="00C15B8C"/>
    <w:rsid w:val="00C2136D"/>
    <w:rsid w:val="00C31FD5"/>
    <w:rsid w:val="00C86C1F"/>
    <w:rsid w:val="00CA6AE5"/>
    <w:rsid w:val="00CA732A"/>
    <w:rsid w:val="00CD1FDB"/>
    <w:rsid w:val="00CD530A"/>
    <w:rsid w:val="00CF1116"/>
    <w:rsid w:val="00D0439B"/>
    <w:rsid w:val="00D107B0"/>
    <w:rsid w:val="00D1202C"/>
    <w:rsid w:val="00D33AE0"/>
    <w:rsid w:val="00D35D94"/>
    <w:rsid w:val="00D862E4"/>
    <w:rsid w:val="00DA4839"/>
    <w:rsid w:val="00DC4BCA"/>
    <w:rsid w:val="00DD2D25"/>
    <w:rsid w:val="00DE1DDE"/>
    <w:rsid w:val="00DF3171"/>
    <w:rsid w:val="00DF772A"/>
    <w:rsid w:val="00E03D2C"/>
    <w:rsid w:val="00E06047"/>
    <w:rsid w:val="00E063B9"/>
    <w:rsid w:val="00E257B2"/>
    <w:rsid w:val="00E42360"/>
    <w:rsid w:val="00E43AA6"/>
    <w:rsid w:val="00E80A5E"/>
    <w:rsid w:val="00EA0F0D"/>
    <w:rsid w:val="00EE67AF"/>
    <w:rsid w:val="00F156CA"/>
    <w:rsid w:val="00F52B42"/>
    <w:rsid w:val="00F86596"/>
    <w:rsid w:val="00F8758D"/>
    <w:rsid w:val="00FA1EAF"/>
    <w:rsid w:val="00FD1AE7"/>
    <w:rsid w:val="00FD700D"/>
    <w:rsid w:val="00FE0271"/>
    <w:rsid w:val="00FF6E9E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5C35E1"/>
  <w15:docId w15:val="{956BBDD7-7DF3-4553-A583-5B2E7544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A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0A5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uiPriority w:val="99"/>
    <w:qFormat/>
    <w:rsid w:val="00E80A5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9"/>
    <w:qFormat/>
    <w:rsid w:val="00E80A5E"/>
    <w:pPr>
      <w:outlineLvl w:val="2"/>
    </w:pPr>
    <w:rPr>
      <w:bCs/>
      <w:i w:val="0"/>
      <w:sz w:val="26"/>
    </w:rPr>
  </w:style>
  <w:style w:type="paragraph" w:styleId="4">
    <w:name w:val="heading 4"/>
    <w:basedOn w:val="3"/>
    <w:next w:val="a"/>
    <w:link w:val="40"/>
    <w:uiPriority w:val="99"/>
    <w:qFormat/>
    <w:rsid w:val="00E80A5E"/>
    <w:pPr>
      <w:outlineLvl w:val="3"/>
    </w:pPr>
    <w:rPr>
      <w:rFonts w:ascii="Calibri" w:hAnsi="Calibri"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AE608E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E608E"/>
    <w:pPr>
      <w:spacing w:before="240" w:after="60"/>
      <w:outlineLvl w:val="5"/>
    </w:pPr>
    <w:rPr>
      <w:rFonts w:ascii="Times New Roman" w:hAnsi="Times New Roman" w:cs="Times New Roman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E608E"/>
    <w:pPr>
      <w:spacing w:before="240" w:after="60"/>
      <w:outlineLvl w:val="6"/>
    </w:pPr>
    <w:rPr>
      <w:rFonts w:ascii="Times New Roman" w:hAnsi="Times New Roman" w:cs="Times New Roman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E608E"/>
    <w:pPr>
      <w:spacing w:before="240" w:after="60"/>
      <w:outlineLvl w:val="7"/>
    </w:pPr>
    <w:rPr>
      <w:rFonts w:ascii="Times New Roman" w:hAnsi="Times New Roman" w:cs="Times New Roman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608E"/>
    <w:pPr>
      <w:spacing w:before="240" w:after="60"/>
      <w:outlineLvl w:val="8"/>
    </w:pPr>
    <w:rPr>
      <w:rFonts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E608E"/>
    <w:rPr>
      <w:rFonts w:ascii="Arial" w:hAnsi="Arial" w:cs="Times New Roman"/>
      <w:b/>
      <w:kern w:val="1"/>
      <w:sz w:val="24"/>
    </w:rPr>
  </w:style>
  <w:style w:type="character" w:customStyle="1" w:styleId="Heading2Char">
    <w:name w:val="Heading 2 Char"/>
    <w:uiPriority w:val="99"/>
    <w:locked/>
    <w:rsid w:val="00AE608E"/>
    <w:rPr>
      <w:rFonts w:ascii="Arial" w:hAnsi="Arial" w:cs="Times New Roman"/>
      <w:b/>
      <w:i/>
      <w:kern w:val="1"/>
      <w:sz w:val="24"/>
    </w:rPr>
  </w:style>
  <w:style w:type="character" w:customStyle="1" w:styleId="Heading3Char">
    <w:name w:val="Heading 3 Char"/>
    <w:uiPriority w:val="99"/>
    <w:locked/>
    <w:rsid w:val="00AE608E"/>
    <w:rPr>
      <w:rFonts w:ascii="Times New Roman" w:hAnsi="Times New Roman" w:cs="Times New Roman"/>
      <w:b/>
      <w:i/>
      <w:color w:val="FF0000"/>
      <w:kern w:val="1"/>
      <w:sz w:val="24"/>
    </w:rPr>
  </w:style>
  <w:style w:type="character" w:customStyle="1" w:styleId="Heading4Char">
    <w:name w:val="Heading 4 Char"/>
    <w:uiPriority w:val="99"/>
    <w:locked/>
    <w:rsid w:val="00AE608E"/>
    <w:rPr>
      <w:rFonts w:ascii="Times New Roman" w:hAnsi="Times New Roman" w:cs="Times New Roman"/>
      <w:b/>
      <w:kern w:val="1"/>
      <w:sz w:val="24"/>
    </w:rPr>
  </w:style>
  <w:style w:type="character" w:customStyle="1" w:styleId="50">
    <w:name w:val="Заголовок 5 Знак"/>
    <w:link w:val="5"/>
    <w:uiPriority w:val="99"/>
    <w:locked/>
    <w:rsid w:val="00AE608E"/>
    <w:rPr>
      <w:rFonts w:ascii="Arial" w:hAnsi="Arial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E608E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AE608E"/>
    <w:rPr>
      <w:rFonts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AE608E"/>
    <w:rPr>
      <w:rFonts w:cs="Times New Roman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AE608E"/>
    <w:rPr>
      <w:rFonts w:ascii="Arial" w:hAnsi="Arial" w:cs="Times New Roman"/>
      <w:sz w:val="22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80A5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80A5E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E80A5E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E80A5E"/>
    <w:rPr>
      <w:rFonts w:ascii="Calibri" w:hAnsi="Calibri"/>
      <w:b/>
      <w:sz w:val="28"/>
    </w:rPr>
  </w:style>
  <w:style w:type="character" w:customStyle="1" w:styleId="a3">
    <w:name w:val="Цветовое выделение"/>
    <w:uiPriority w:val="99"/>
    <w:rsid w:val="00E80A5E"/>
    <w:rPr>
      <w:b/>
      <w:color w:val="26282F"/>
    </w:rPr>
  </w:style>
  <w:style w:type="character" w:customStyle="1" w:styleId="WW8Num3z0">
    <w:name w:val="WW8Num3z0"/>
    <w:uiPriority w:val="99"/>
    <w:rsid w:val="00AE608E"/>
    <w:rPr>
      <w:sz w:val="28"/>
    </w:rPr>
  </w:style>
  <w:style w:type="character" w:customStyle="1" w:styleId="a4">
    <w:name w:val="Гипертекстовая ссылка"/>
    <w:uiPriority w:val="99"/>
    <w:rsid w:val="00E80A5E"/>
    <w:rPr>
      <w:b/>
      <w:color w:val="106BBE"/>
    </w:rPr>
  </w:style>
  <w:style w:type="character" w:customStyle="1" w:styleId="a5">
    <w:name w:val="Активная гипертекстовая ссылка"/>
    <w:uiPriority w:val="99"/>
    <w:rsid w:val="00E80A5E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80A5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80A5E"/>
  </w:style>
  <w:style w:type="paragraph" w:customStyle="1" w:styleId="a8">
    <w:name w:val="Внимание: недобросовестность!"/>
    <w:basedOn w:val="a6"/>
    <w:next w:val="a"/>
    <w:uiPriority w:val="99"/>
    <w:rsid w:val="00E80A5E"/>
  </w:style>
  <w:style w:type="character" w:customStyle="1" w:styleId="a9">
    <w:name w:val="Выделение для Базового Поиска"/>
    <w:uiPriority w:val="99"/>
    <w:rsid w:val="00E80A5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E80A5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80A5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80A5E"/>
    <w:rPr>
      <w:rFonts w:ascii="Verdana" w:hAnsi="Verdana" w:cs="Verdana"/>
      <w:sz w:val="22"/>
      <w:szCs w:val="22"/>
    </w:rPr>
  </w:style>
  <w:style w:type="paragraph" w:styleId="ad">
    <w:name w:val="Title"/>
    <w:basedOn w:val="a"/>
    <w:next w:val="ae"/>
    <w:link w:val="af"/>
    <w:uiPriority w:val="99"/>
    <w:qFormat/>
    <w:rsid w:val="00AE608E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cs="Times New Roman"/>
      <w:kern w:val="1"/>
      <w:sz w:val="28"/>
      <w:szCs w:val="20"/>
      <w:lang w:eastAsia="en-US"/>
    </w:rPr>
  </w:style>
  <w:style w:type="character" w:customStyle="1" w:styleId="af">
    <w:name w:val="Заголовок Знак"/>
    <w:link w:val="ad"/>
    <w:uiPriority w:val="99"/>
    <w:locked/>
    <w:rsid w:val="00AE608E"/>
    <w:rPr>
      <w:rFonts w:ascii="Arial" w:hAnsi="Arial" w:cs="Times New Roman"/>
      <w:kern w:val="1"/>
      <w:sz w:val="28"/>
      <w:lang w:val="ru-RU" w:eastAsia="en-US"/>
    </w:rPr>
  </w:style>
  <w:style w:type="paragraph" w:styleId="ae">
    <w:name w:val="Subtitle"/>
    <w:basedOn w:val="ad"/>
    <w:next w:val="af0"/>
    <w:link w:val="af1"/>
    <w:uiPriority w:val="99"/>
    <w:qFormat/>
    <w:rsid w:val="00AE608E"/>
    <w:pPr>
      <w:jc w:val="center"/>
    </w:pPr>
    <w:rPr>
      <w:i/>
    </w:rPr>
  </w:style>
  <w:style w:type="character" w:customStyle="1" w:styleId="af1">
    <w:name w:val="Подзаголовок Знак"/>
    <w:link w:val="ae"/>
    <w:uiPriority w:val="99"/>
    <w:locked/>
    <w:rsid w:val="00AE608E"/>
    <w:rPr>
      <w:rFonts w:ascii="Arial" w:hAnsi="Arial" w:cs="Times New Roman"/>
      <w:i/>
      <w:kern w:val="1"/>
      <w:sz w:val="28"/>
      <w:lang w:val="ru-RU" w:eastAsia="en-US"/>
    </w:rPr>
  </w:style>
  <w:style w:type="paragraph" w:customStyle="1" w:styleId="af2">
    <w:name w:val="Заголовок группы контролов"/>
    <w:basedOn w:val="a"/>
    <w:next w:val="a"/>
    <w:uiPriority w:val="99"/>
    <w:rsid w:val="00E80A5E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E80A5E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E80A5E"/>
    <w:rPr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uiPriority w:val="99"/>
    <w:rsid w:val="00E80A5E"/>
    <w:rPr>
      <w:b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E80A5E"/>
    <w:pPr>
      <w:ind w:left="1612" w:hanging="892"/>
    </w:pPr>
  </w:style>
  <w:style w:type="character" w:customStyle="1" w:styleId="af7">
    <w:name w:val="Заголовок чужого сообщения"/>
    <w:uiPriority w:val="99"/>
    <w:rsid w:val="00E80A5E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E80A5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E80A5E"/>
    <w:pPr>
      <w:spacing w:after="0"/>
      <w:jc w:val="left"/>
    </w:pPr>
  </w:style>
  <w:style w:type="paragraph" w:customStyle="1" w:styleId="afa">
    <w:name w:val="Интерактивный заголовок"/>
    <w:basedOn w:val="ad"/>
    <w:next w:val="a"/>
    <w:uiPriority w:val="99"/>
    <w:rsid w:val="00E80A5E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hAnsi="Verdana" w:cs="Verdana"/>
      <w:b/>
      <w:bCs/>
      <w:color w:val="0058A9"/>
      <w:kern w:val="0"/>
      <w:sz w:val="22"/>
      <w:szCs w:val="22"/>
      <w:u w:val="single"/>
      <w:shd w:val="clear" w:color="auto" w:fill="ECE9D8"/>
      <w:lang w:eastAsia="ru-RU"/>
    </w:rPr>
  </w:style>
  <w:style w:type="paragraph" w:customStyle="1" w:styleId="afb">
    <w:name w:val="Текст информации об изменениях"/>
    <w:basedOn w:val="a"/>
    <w:next w:val="a"/>
    <w:uiPriority w:val="99"/>
    <w:rsid w:val="00E80A5E"/>
    <w:rPr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E80A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E80A5E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E80A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E80A5E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E80A5E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sid w:val="00E80A5E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E80A5E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sid w:val="00E80A5E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E80A5E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  <w:rsid w:val="00E80A5E"/>
  </w:style>
  <w:style w:type="paragraph" w:customStyle="1" w:styleId="aff6">
    <w:name w:val="Моноширинный"/>
    <w:basedOn w:val="a"/>
    <w:next w:val="a"/>
    <w:uiPriority w:val="99"/>
    <w:rsid w:val="00E80A5E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uiPriority w:val="99"/>
    <w:rsid w:val="00E80A5E"/>
    <w:rPr>
      <w:b/>
      <w:color w:val="26282F"/>
      <w:shd w:val="clear" w:color="auto" w:fill="auto"/>
    </w:rPr>
  </w:style>
  <w:style w:type="character" w:customStyle="1" w:styleId="aff8">
    <w:name w:val="Не вступил в силу"/>
    <w:uiPriority w:val="99"/>
    <w:rsid w:val="00E80A5E"/>
    <w:rPr>
      <w:b/>
      <w:color w:val="000000"/>
      <w:shd w:val="clear" w:color="auto" w:fill="auto"/>
    </w:rPr>
  </w:style>
  <w:style w:type="paragraph" w:customStyle="1" w:styleId="aff9">
    <w:name w:val="Необходимые документы"/>
    <w:basedOn w:val="a6"/>
    <w:next w:val="a"/>
    <w:uiPriority w:val="99"/>
    <w:rsid w:val="00E80A5E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E80A5E"/>
    <w:pPr>
      <w:ind w:firstLine="0"/>
    </w:pPr>
  </w:style>
  <w:style w:type="paragraph" w:customStyle="1" w:styleId="affb">
    <w:name w:val="Таблицы (моноширинный)"/>
    <w:basedOn w:val="a"/>
    <w:next w:val="a"/>
    <w:uiPriority w:val="99"/>
    <w:rsid w:val="00E80A5E"/>
    <w:pPr>
      <w:ind w:firstLine="0"/>
      <w:jc w:val="left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E80A5E"/>
    <w:pPr>
      <w:ind w:left="140"/>
    </w:pPr>
  </w:style>
  <w:style w:type="character" w:customStyle="1" w:styleId="affd">
    <w:name w:val="Опечатки"/>
    <w:uiPriority w:val="99"/>
    <w:rsid w:val="00E80A5E"/>
    <w:rPr>
      <w:color w:val="FF0000"/>
    </w:rPr>
  </w:style>
  <w:style w:type="paragraph" w:customStyle="1" w:styleId="affe">
    <w:name w:val="Переменная часть"/>
    <w:basedOn w:val="ac"/>
    <w:next w:val="a"/>
    <w:uiPriority w:val="99"/>
    <w:rsid w:val="00E80A5E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E80A5E"/>
    <w:pPr>
      <w:outlineLvl w:val="9"/>
    </w:pPr>
    <w:rPr>
      <w:b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E80A5E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E80A5E"/>
  </w:style>
  <w:style w:type="paragraph" w:customStyle="1" w:styleId="afff2">
    <w:name w:val="Постоянная часть"/>
    <w:basedOn w:val="ac"/>
    <w:next w:val="a"/>
    <w:uiPriority w:val="99"/>
    <w:rsid w:val="00E80A5E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E80A5E"/>
    <w:pPr>
      <w:ind w:firstLine="0"/>
      <w:jc w:val="left"/>
    </w:pPr>
  </w:style>
  <w:style w:type="paragraph" w:customStyle="1" w:styleId="afff4">
    <w:name w:val="Пример."/>
    <w:basedOn w:val="a6"/>
    <w:next w:val="a"/>
    <w:uiPriority w:val="99"/>
    <w:rsid w:val="00E80A5E"/>
  </w:style>
  <w:style w:type="paragraph" w:customStyle="1" w:styleId="afff5">
    <w:name w:val="Примечание."/>
    <w:basedOn w:val="a6"/>
    <w:next w:val="a"/>
    <w:uiPriority w:val="99"/>
    <w:rsid w:val="00E80A5E"/>
  </w:style>
  <w:style w:type="character" w:customStyle="1" w:styleId="afff6">
    <w:name w:val="Продолжение ссылки"/>
    <w:uiPriority w:val="99"/>
    <w:rsid w:val="00E80A5E"/>
    <w:rPr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E80A5E"/>
    <w:pPr>
      <w:ind w:right="118" w:firstLine="0"/>
    </w:pPr>
  </w:style>
  <w:style w:type="character" w:customStyle="1" w:styleId="afff8">
    <w:name w:val="Сравнение редакций"/>
    <w:uiPriority w:val="99"/>
    <w:rsid w:val="00E80A5E"/>
    <w:rPr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E80A5E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E80A5E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E80A5E"/>
  </w:style>
  <w:style w:type="paragraph" w:customStyle="1" w:styleId="afffc">
    <w:name w:val="Текст в таблице"/>
    <w:basedOn w:val="affa"/>
    <w:next w:val="a"/>
    <w:uiPriority w:val="99"/>
    <w:rsid w:val="00E80A5E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E80A5E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E80A5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uiPriority w:val="99"/>
    <w:rsid w:val="00E80A5E"/>
    <w:rPr>
      <w:b/>
      <w:strike/>
      <w:color w:val="auto"/>
    </w:rPr>
  </w:style>
  <w:style w:type="paragraph" w:customStyle="1" w:styleId="affff0">
    <w:name w:val="Формула"/>
    <w:basedOn w:val="a"/>
    <w:next w:val="a"/>
    <w:uiPriority w:val="99"/>
    <w:rsid w:val="00E80A5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E80A5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0A5E"/>
    <w:pPr>
      <w:spacing w:before="300"/>
      <w:ind w:firstLine="0"/>
      <w:jc w:val="left"/>
    </w:pPr>
  </w:style>
  <w:style w:type="paragraph" w:customStyle="1" w:styleId="11">
    <w:name w:val="Знак1"/>
    <w:basedOn w:val="a"/>
    <w:uiPriority w:val="99"/>
    <w:rsid w:val="00D35D94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C5099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customStyle="1" w:styleId="21">
    <w:name w:val="Основной текст 21"/>
    <w:basedOn w:val="a"/>
    <w:uiPriority w:val="99"/>
    <w:rsid w:val="001C5099"/>
    <w:pPr>
      <w:suppressAutoHyphens/>
      <w:autoSpaceDE/>
      <w:autoSpaceDN/>
      <w:adjustRightInd/>
      <w:ind w:firstLine="0"/>
    </w:pPr>
    <w:rPr>
      <w:rFonts w:ascii="Times New Roman" w:hAnsi="Times New Roman" w:cs="Times New Roman"/>
      <w:kern w:val="1"/>
      <w:sz w:val="28"/>
      <w:szCs w:val="28"/>
      <w:lang w:eastAsia="en-US"/>
    </w:rPr>
  </w:style>
  <w:style w:type="table" w:styleId="affff2">
    <w:name w:val="Table Grid"/>
    <w:basedOn w:val="a1"/>
    <w:uiPriority w:val="99"/>
    <w:rsid w:val="007F20CF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footer"/>
    <w:basedOn w:val="a"/>
    <w:link w:val="affff4"/>
    <w:uiPriority w:val="99"/>
    <w:rsid w:val="000D5C57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f4">
    <w:name w:val="Нижний колонтитул Знак"/>
    <w:link w:val="affff3"/>
    <w:uiPriority w:val="99"/>
    <w:locked/>
    <w:rsid w:val="00AE608E"/>
    <w:rPr>
      <w:rFonts w:ascii="Arial" w:hAnsi="Arial" w:cs="Times New Roman"/>
      <w:sz w:val="24"/>
      <w:lang w:val="ru-RU" w:eastAsia="ru-RU"/>
    </w:rPr>
  </w:style>
  <w:style w:type="paragraph" w:styleId="affff5">
    <w:name w:val="List Paragraph"/>
    <w:basedOn w:val="a"/>
    <w:uiPriority w:val="99"/>
    <w:qFormat/>
    <w:rsid w:val="00AE608E"/>
    <w:pPr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kern w:val="1"/>
      <w:lang w:eastAsia="en-US"/>
    </w:rPr>
  </w:style>
  <w:style w:type="character" w:styleId="affff6">
    <w:name w:val="page number"/>
    <w:uiPriority w:val="99"/>
    <w:rsid w:val="000D5C57"/>
    <w:rPr>
      <w:rFonts w:cs="Times New Roman"/>
    </w:rPr>
  </w:style>
  <w:style w:type="paragraph" w:styleId="affff7">
    <w:name w:val="header"/>
    <w:basedOn w:val="a"/>
    <w:link w:val="affff8"/>
    <w:uiPriority w:val="99"/>
    <w:rsid w:val="000D5C57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f8">
    <w:name w:val="Верхний колонтитул Знак"/>
    <w:link w:val="affff7"/>
    <w:uiPriority w:val="99"/>
    <w:locked/>
    <w:rsid w:val="00AE608E"/>
    <w:rPr>
      <w:rFonts w:ascii="Arial" w:hAnsi="Arial" w:cs="Times New Roman"/>
      <w:sz w:val="24"/>
      <w:lang w:val="ru-RU" w:eastAsia="ru-RU"/>
    </w:rPr>
  </w:style>
  <w:style w:type="character" w:customStyle="1" w:styleId="WW8Num7z0">
    <w:name w:val="WW8Num7z0"/>
    <w:uiPriority w:val="99"/>
    <w:rsid w:val="00AE608E"/>
    <w:rPr>
      <w:sz w:val="28"/>
    </w:rPr>
  </w:style>
  <w:style w:type="character" w:customStyle="1" w:styleId="WW8Num9z0">
    <w:name w:val="WW8Num9z0"/>
    <w:uiPriority w:val="99"/>
    <w:rsid w:val="00AE608E"/>
    <w:rPr>
      <w:sz w:val="28"/>
    </w:rPr>
  </w:style>
  <w:style w:type="character" w:customStyle="1" w:styleId="WW8Num18z0">
    <w:name w:val="WW8Num18z0"/>
    <w:uiPriority w:val="99"/>
    <w:rsid w:val="00AE608E"/>
    <w:rPr>
      <w:sz w:val="28"/>
    </w:rPr>
  </w:style>
  <w:style w:type="character" w:customStyle="1" w:styleId="WW8Num20z0">
    <w:name w:val="WW8Num20z0"/>
    <w:uiPriority w:val="99"/>
    <w:rsid w:val="00AE608E"/>
    <w:rPr>
      <w:sz w:val="28"/>
    </w:rPr>
  </w:style>
  <w:style w:type="character" w:customStyle="1" w:styleId="Absatz-Standardschriftart">
    <w:name w:val="Absatz-Standardschriftart"/>
    <w:uiPriority w:val="99"/>
    <w:rsid w:val="00AE608E"/>
  </w:style>
  <w:style w:type="character" w:customStyle="1" w:styleId="WW-Absatz-Standardschriftart">
    <w:name w:val="WW-Absatz-Standardschriftart"/>
    <w:uiPriority w:val="99"/>
    <w:rsid w:val="00AE608E"/>
  </w:style>
  <w:style w:type="character" w:customStyle="1" w:styleId="WW-Absatz-Standardschriftart1">
    <w:name w:val="WW-Absatz-Standardschriftart1"/>
    <w:uiPriority w:val="99"/>
    <w:rsid w:val="00AE608E"/>
  </w:style>
  <w:style w:type="character" w:customStyle="1" w:styleId="WW-Absatz-Standardschriftart11">
    <w:name w:val="WW-Absatz-Standardschriftart11"/>
    <w:uiPriority w:val="99"/>
    <w:rsid w:val="00AE608E"/>
  </w:style>
  <w:style w:type="character" w:customStyle="1" w:styleId="WW-Absatz-Standardschriftart111">
    <w:name w:val="WW-Absatz-Standardschriftart111"/>
    <w:uiPriority w:val="99"/>
    <w:rsid w:val="00AE608E"/>
  </w:style>
  <w:style w:type="character" w:customStyle="1" w:styleId="WW-Absatz-Standardschriftart1111">
    <w:name w:val="WW-Absatz-Standardschriftart1111"/>
    <w:uiPriority w:val="99"/>
    <w:rsid w:val="00AE608E"/>
  </w:style>
  <w:style w:type="character" w:customStyle="1" w:styleId="WW-Absatz-Standardschriftart11111">
    <w:name w:val="WW-Absatz-Standardschriftart11111"/>
    <w:uiPriority w:val="99"/>
    <w:rsid w:val="00AE608E"/>
  </w:style>
  <w:style w:type="character" w:customStyle="1" w:styleId="WW-Absatz-Standardschriftart111111">
    <w:name w:val="WW-Absatz-Standardschriftart111111"/>
    <w:uiPriority w:val="99"/>
    <w:rsid w:val="00AE608E"/>
  </w:style>
  <w:style w:type="character" w:customStyle="1" w:styleId="WW-Absatz-Standardschriftart1111111">
    <w:name w:val="WW-Absatz-Standardschriftart1111111"/>
    <w:uiPriority w:val="99"/>
    <w:rsid w:val="00AE608E"/>
  </w:style>
  <w:style w:type="character" w:customStyle="1" w:styleId="WW-Absatz-Standardschriftart11111111">
    <w:name w:val="WW-Absatz-Standardschriftart11111111"/>
    <w:uiPriority w:val="99"/>
    <w:rsid w:val="00AE608E"/>
  </w:style>
  <w:style w:type="character" w:customStyle="1" w:styleId="WW-Absatz-Standardschriftart111111111">
    <w:name w:val="WW-Absatz-Standardschriftart111111111"/>
    <w:uiPriority w:val="99"/>
    <w:rsid w:val="00AE608E"/>
  </w:style>
  <w:style w:type="character" w:customStyle="1" w:styleId="WW-Absatz-Standardschriftart1111111111">
    <w:name w:val="WW-Absatz-Standardschriftart1111111111"/>
    <w:uiPriority w:val="99"/>
    <w:rsid w:val="00AE608E"/>
  </w:style>
  <w:style w:type="character" w:customStyle="1" w:styleId="WW-Absatz-Standardschriftart11111111111">
    <w:name w:val="WW-Absatz-Standardschriftart11111111111"/>
    <w:uiPriority w:val="99"/>
    <w:rsid w:val="00AE608E"/>
  </w:style>
  <w:style w:type="character" w:customStyle="1" w:styleId="WW-Absatz-Standardschriftart111111111111">
    <w:name w:val="WW-Absatz-Standardschriftart111111111111"/>
    <w:uiPriority w:val="99"/>
    <w:rsid w:val="00AE608E"/>
  </w:style>
  <w:style w:type="character" w:customStyle="1" w:styleId="WW-Absatz-Standardschriftart1111111111111">
    <w:name w:val="WW-Absatz-Standardschriftart1111111111111"/>
    <w:uiPriority w:val="99"/>
    <w:rsid w:val="00AE608E"/>
  </w:style>
  <w:style w:type="character" w:customStyle="1" w:styleId="WW-Absatz-Standardschriftart11111111111111">
    <w:name w:val="WW-Absatz-Standardschriftart11111111111111"/>
    <w:uiPriority w:val="99"/>
    <w:rsid w:val="00AE608E"/>
  </w:style>
  <w:style w:type="character" w:customStyle="1" w:styleId="WW-Absatz-Standardschriftart111111111111111">
    <w:name w:val="WW-Absatz-Standardschriftart111111111111111"/>
    <w:uiPriority w:val="99"/>
    <w:rsid w:val="00AE608E"/>
  </w:style>
  <w:style w:type="character" w:customStyle="1" w:styleId="WW-Absatz-Standardschriftart1111111111111111">
    <w:name w:val="WW-Absatz-Standardschriftart1111111111111111"/>
    <w:uiPriority w:val="99"/>
    <w:rsid w:val="00AE608E"/>
  </w:style>
  <w:style w:type="character" w:customStyle="1" w:styleId="WW-Absatz-Standardschriftart11111111111111111">
    <w:name w:val="WW-Absatz-Standardschriftart11111111111111111"/>
    <w:uiPriority w:val="99"/>
    <w:rsid w:val="00AE608E"/>
  </w:style>
  <w:style w:type="character" w:customStyle="1" w:styleId="WW-Absatz-Standardschriftart111111111111111111">
    <w:name w:val="WW-Absatz-Standardschriftart111111111111111111"/>
    <w:uiPriority w:val="99"/>
    <w:rsid w:val="00AE608E"/>
  </w:style>
  <w:style w:type="character" w:customStyle="1" w:styleId="WW-Absatz-Standardschriftart1111111111111111111">
    <w:name w:val="WW-Absatz-Standardschriftart1111111111111111111"/>
    <w:uiPriority w:val="99"/>
    <w:rsid w:val="00AE608E"/>
  </w:style>
  <w:style w:type="character" w:customStyle="1" w:styleId="WW-Absatz-Standardschriftart11111111111111111111">
    <w:name w:val="WW-Absatz-Standardschriftart11111111111111111111"/>
    <w:uiPriority w:val="99"/>
    <w:rsid w:val="00AE608E"/>
  </w:style>
  <w:style w:type="character" w:customStyle="1" w:styleId="WW-Absatz-Standardschriftart111111111111111111111">
    <w:name w:val="WW-Absatz-Standardschriftart111111111111111111111"/>
    <w:uiPriority w:val="99"/>
    <w:rsid w:val="00AE608E"/>
  </w:style>
  <w:style w:type="character" w:customStyle="1" w:styleId="WW-Absatz-Standardschriftart1111111111111111111111">
    <w:name w:val="WW-Absatz-Standardschriftart1111111111111111111111"/>
    <w:uiPriority w:val="99"/>
    <w:rsid w:val="00AE608E"/>
  </w:style>
  <w:style w:type="character" w:customStyle="1" w:styleId="WW8Num2z0">
    <w:name w:val="WW8Num2z0"/>
    <w:uiPriority w:val="99"/>
    <w:rsid w:val="00AE608E"/>
    <w:rPr>
      <w:sz w:val="28"/>
    </w:rPr>
  </w:style>
  <w:style w:type="character" w:customStyle="1" w:styleId="WW8Num6z0">
    <w:name w:val="WW8Num6z0"/>
    <w:uiPriority w:val="99"/>
    <w:rsid w:val="00AE608E"/>
    <w:rPr>
      <w:sz w:val="28"/>
    </w:rPr>
  </w:style>
  <w:style w:type="character" w:customStyle="1" w:styleId="WW8Num8z0">
    <w:name w:val="WW8Num8z0"/>
    <w:uiPriority w:val="99"/>
    <w:rsid w:val="00AE608E"/>
    <w:rPr>
      <w:sz w:val="28"/>
    </w:rPr>
  </w:style>
  <w:style w:type="character" w:customStyle="1" w:styleId="WW8Num11z0">
    <w:name w:val="WW8Num11z0"/>
    <w:uiPriority w:val="99"/>
    <w:rsid w:val="00AE608E"/>
    <w:rPr>
      <w:sz w:val="28"/>
    </w:rPr>
  </w:style>
  <w:style w:type="character" w:customStyle="1" w:styleId="WW8Num13z0">
    <w:name w:val="WW8Num13z0"/>
    <w:uiPriority w:val="99"/>
    <w:rsid w:val="00AE608E"/>
    <w:rPr>
      <w:sz w:val="28"/>
    </w:rPr>
  </w:style>
  <w:style w:type="character" w:customStyle="1" w:styleId="WW-">
    <w:name w:val="WW-Основной шрифт абзаца"/>
    <w:uiPriority w:val="99"/>
    <w:rsid w:val="00AE608E"/>
  </w:style>
  <w:style w:type="character" w:customStyle="1" w:styleId="affff9">
    <w:name w:val="Символ нумерации"/>
    <w:uiPriority w:val="99"/>
    <w:rsid w:val="00AE608E"/>
  </w:style>
  <w:style w:type="character" w:customStyle="1" w:styleId="12">
    <w:name w:val="Основной шрифт абзаца1"/>
    <w:uiPriority w:val="99"/>
    <w:rsid w:val="00AE608E"/>
  </w:style>
  <w:style w:type="paragraph" w:styleId="af0">
    <w:name w:val="Body Text"/>
    <w:basedOn w:val="a"/>
    <w:link w:val="affffa"/>
    <w:uiPriority w:val="99"/>
    <w:rsid w:val="00AE608E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szCs w:val="20"/>
      <w:lang w:eastAsia="en-US"/>
    </w:rPr>
  </w:style>
  <w:style w:type="character" w:customStyle="1" w:styleId="affffa">
    <w:name w:val="Основной текст Знак"/>
    <w:link w:val="af0"/>
    <w:uiPriority w:val="99"/>
    <w:locked/>
    <w:rsid w:val="00AE608E"/>
    <w:rPr>
      <w:rFonts w:eastAsia="Times New Roman" w:cs="Times New Roman"/>
      <w:kern w:val="1"/>
      <w:sz w:val="24"/>
      <w:lang w:val="ru-RU" w:eastAsia="en-US"/>
    </w:rPr>
  </w:style>
  <w:style w:type="paragraph" w:styleId="affffb">
    <w:name w:val="List"/>
    <w:basedOn w:val="af0"/>
    <w:uiPriority w:val="99"/>
    <w:rsid w:val="00AE608E"/>
    <w:rPr>
      <w:rFonts w:cs="Tahoma"/>
    </w:rPr>
  </w:style>
  <w:style w:type="paragraph" w:customStyle="1" w:styleId="13">
    <w:name w:val="Название1"/>
    <w:basedOn w:val="a"/>
    <w:uiPriority w:val="99"/>
    <w:rsid w:val="00AE608E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kern w:val="1"/>
      <w:lang w:eastAsia="en-US"/>
    </w:rPr>
  </w:style>
  <w:style w:type="paragraph" w:customStyle="1" w:styleId="14">
    <w:name w:val="Указатель1"/>
    <w:basedOn w:val="a"/>
    <w:uiPriority w:val="99"/>
    <w:rsid w:val="00AE608E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ahoma"/>
      <w:kern w:val="1"/>
      <w:lang w:eastAsia="en-US"/>
    </w:rPr>
  </w:style>
  <w:style w:type="paragraph" w:customStyle="1" w:styleId="WW-2">
    <w:name w:val="WW-Основной текст с отступом 2"/>
    <w:basedOn w:val="a"/>
    <w:uiPriority w:val="99"/>
    <w:rsid w:val="00AE608E"/>
    <w:pPr>
      <w:suppressAutoHyphens/>
      <w:autoSpaceDE/>
      <w:autoSpaceDN/>
      <w:adjustRightInd/>
      <w:ind w:firstLine="851"/>
    </w:pPr>
    <w:rPr>
      <w:rFonts w:ascii="Times New Roman" w:hAnsi="Times New Roman" w:cs="Times New Roman"/>
      <w:kern w:val="1"/>
      <w:sz w:val="28"/>
      <w:lang w:eastAsia="en-US"/>
    </w:rPr>
  </w:style>
  <w:style w:type="paragraph" w:customStyle="1" w:styleId="15">
    <w:name w:val="Цитата1"/>
    <w:basedOn w:val="a"/>
    <w:uiPriority w:val="99"/>
    <w:rsid w:val="00AE608E"/>
    <w:pPr>
      <w:tabs>
        <w:tab w:val="left" w:pos="142"/>
      </w:tabs>
      <w:suppressAutoHyphens/>
      <w:autoSpaceDE/>
      <w:autoSpaceDN/>
      <w:adjustRightInd/>
      <w:ind w:left="5245" w:right="-22" w:firstLine="0"/>
    </w:pPr>
    <w:rPr>
      <w:rFonts w:ascii="Times New Roman" w:hAnsi="Times New Roman" w:cs="Times New Roman"/>
      <w:kern w:val="1"/>
      <w:sz w:val="28"/>
      <w:lang w:eastAsia="en-US"/>
    </w:rPr>
  </w:style>
  <w:style w:type="paragraph" w:customStyle="1" w:styleId="WW-3">
    <w:name w:val="WW-Основной текст с отступом 3"/>
    <w:basedOn w:val="a"/>
    <w:uiPriority w:val="99"/>
    <w:rsid w:val="00AE608E"/>
    <w:pPr>
      <w:tabs>
        <w:tab w:val="left" w:pos="-1276"/>
      </w:tabs>
      <w:suppressAutoHyphens/>
      <w:autoSpaceDE/>
      <w:autoSpaceDN/>
      <w:adjustRightInd/>
      <w:ind w:firstLine="851"/>
    </w:pPr>
    <w:rPr>
      <w:rFonts w:ascii="Times New Roman" w:hAnsi="Times New Roman" w:cs="Times New Roman"/>
      <w:b/>
      <w:i/>
      <w:kern w:val="1"/>
      <w:sz w:val="28"/>
      <w:lang w:eastAsia="en-US"/>
    </w:rPr>
  </w:style>
  <w:style w:type="paragraph" w:styleId="affffc">
    <w:name w:val="Body Text Indent"/>
    <w:basedOn w:val="a"/>
    <w:link w:val="affffd"/>
    <w:uiPriority w:val="99"/>
    <w:rsid w:val="00AE608E"/>
    <w:pPr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kern w:val="1"/>
      <w:szCs w:val="20"/>
      <w:lang w:eastAsia="en-US"/>
    </w:rPr>
  </w:style>
  <w:style w:type="character" w:customStyle="1" w:styleId="affffd">
    <w:name w:val="Основной текст с отступом Знак"/>
    <w:link w:val="affffc"/>
    <w:uiPriority w:val="99"/>
    <w:locked/>
    <w:rsid w:val="00AE608E"/>
    <w:rPr>
      <w:rFonts w:eastAsia="Times New Roman" w:cs="Times New Roman"/>
      <w:kern w:val="1"/>
      <w:sz w:val="24"/>
      <w:lang w:val="ru-RU" w:eastAsia="en-US"/>
    </w:rPr>
  </w:style>
  <w:style w:type="paragraph" w:customStyle="1" w:styleId="affffe">
    <w:name w:val="адресат"/>
    <w:basedOn w:val="a"/>
    <w:next w:val="a"/>
    <w:uiPriority w:val="99"/>
    <w:rsid w:val="00AE608E"/>
    <w:pPr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kern w:val="1"/>
      <w:sz w:val="30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AE608E"/>
    <w:pPr>
      <w:suppressAutoHyphens/>
      <w:autoSpaceDE/>
      <w:autoSpaceDN/>
      <w:adjustRightInd/>
      <w:spacing w:before="20" w:after="20"/>
      <w:ind w:firstLine="708"/>
    </w:pPr>
    <w:rPr>
      <w:rFonts w:ascii="Times New Roman" w:hAnsi="Times New Roman" w:cs="Times New Roman"/>
      <w:kern w:val="1"/>
      <w:sz w:val="28"/>
      <w:lang w:eastAsia="en-US"/>
    </w:rPr>
  </w:style>
  <w:style w:type="paragraph" w:customStyle="1" w:styleId="aaanao">
    <w:name w:val="aa?anao"/>
    <w:basedOn w:val="a"/>
    <w:next w:val="a"/>
    <w:uiPriority w:val="99"/>
    <w:rsid w:val="00AE608E"/>
    <w:pPr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kern w:val="1"/>
      <w:sz w:val="30"/>
      <w:lang w:eastAsia="en-US"/>
    </w:rPr>
  </w:style>
  <w:style w:type="paragraph" w:customStyle="1" w:styleId="16">
    <w:name w:val="Текст1"/>
    <w:basedOn w:val="a"/>
    <w:uiPriority w:val="99"/>
    <w:rsid w:val="00AE608E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kern w:val="1"/>
      <w:sz w:val="20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AE608E"/>
    <w:pPr>
      <w:suppressAutoHyphens/>
      <w:autoSpaceDE/>
      <w:autoSpaceDN/>
      <w:adjustRightInd/>
      <w:ind w:firstLine="540"/>
      <w:jc w:val="left"/>
    </w:pPr>
    <w:rPr>
      <w:rFonts w:ascii="Times New Roman" w:hAnsi="Times New Roman" w:cs="Times New Roman"/>
      <w:kern w:val="1"/>
      <w:lang w:eastAsia="en-US"/>
    </w:rPr>
  </w:style>
  <w:style w:type="paragraph" w:customStyle="1" w:styleId="ConsNonformat">
    <w:name w:val="ConsNonformat"/>
    <w:uiPriority w:val="99"/>
    <w:rsid w:val="00AE608E"/>
    <w:pPr>
      <w:widowControl w:val="0"/>
      <w:suppressAutoHyphens/>
    </w:pPr>
    <w:rPr>
      <w:rFonts w:ascii="Courier New" w:hAnsi="Courier New"/>
      <w:kern w:val="1"/>
      <w:lang w:eastAsia="en-US"/>
    </w:rPr>
  </w:style>
  <w:style w:type="paragraph" w:customStyle="1" w:styleId="17">
    <w:name w:val="Название объекта1"/>
    <w:basedOn w:val="a"/>
    <w:uiPriority w:val="99"/>
    <w:rsid w:val="00AE608E"/>
    <w:pPr>
      <w:widowControl/>
      <w:autoSpaceDE/>
      <w:autoSpaceDN/>
      <w:adjustRightInd/>
      <w:ind w:firstLine="900"/>
      <w:jc w:val="center"/>
    </w:pPr>
    <w:rPr>
      <w:rFonts w:ascii="Times New Roman" w:hAnsi="Times New Roman" w:cs="Times New Roman"/>
      <w:kern w:val="1"/>
      <w:sz w:val="28"/>
      <w:lang w:eastAsia="en-US"/>
    </w:rPr>
  </w:style>
  <w:style w:type="paragraph" w:customStyle="1" w:styleId="ConsTitle">
    <w:name w:val="ConsTitle"/>
    <w:uiPriority w:val="99"/>
    <w:rsid w:val="00AE608E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kern w:val="1"/>
      <w:sz w:val="16"/>
      <w:lang w:eastAsia="en-US"/>
    </w:rPr>
  </w:style>
  <w:style w:type="paragraph" w:customStyle="1" w:styleId="WW-20">
    <w:name w:val="WW-Основной текст 2"/>
    <w:basedOn w:val="a"/>
    <w:uiPriority w:val="99"/>
    <w:rsid w:val="00AE608E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kern w:val="1"/>
      <w:lang w:eastAsia="en-US"/>
    </w:rPr>
  </w:style>
  <w:style w:type="paragraph" w:customStyle="1" w:styleId="afffff">
    <w:name w:val="Стиль"/>
    <w:uiPriority w:val="99"/>
    <w:rsid w:val="00AE608E"/>
    <w:pPr>
      <w:widowControl w:val="0"/>
      <w:suppressAutoHyphens/>
      <w:ind w:firstLine="720"/>
      <w:jc w:val="both"/>
    </w:pPr>
    <w:rPr>
      <w:rFonts w:ascii="Arial" w:hAnsi="Arial"/>
      <w:kern w:val="1"/>
      <w:sz w:val="24"/>
      <w:lang w:eastAsia="ar-SA"/>
    </w:rPr>
  </w:style>
  <w:style w:type="paragraph" w:customStyle="1" w:styleId="afffff0">
    <w:name w:val="Содержимое таблицы"/>
    <w:basedOn w:val="a"/>
    <w:uiPriority w:val="99"/>
    <w:rsid w:val="00AE608E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en-US"/>
    </w:rPr>
  </w:style>
  <w:style w:type="paragraph" w:customStyle="1" w:styleId="ConsPlusNormal">
    <w:name w:val="ConsPlusNormal"/>
    <w:next w:val="a"/>
    <w:uiPriority w:val="99"/>
    <w:rsid w:val="00AE608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AE608E"/>
    <w:pPr>
      <w:suppressAutoHyphens/>
      <w:autoSpaceDN/>
      <w:adjustRightInd/>
      <w:ind w:firstLine="0"/>
      <w:jc w:val="left"/>
    </w:pPr>
    <w:rPr>
      <w:rFonts w:ascii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AE608E"/>
    <w:pPr>
      <w:suppressAutoHyphens/>
      <w:autoSpaceDN/>
      <w:adjustRightInd/>
      <w:ind w:firstLine="0"/>
      <w:jc w:val="left"/>
    </w:pPr>
    <w:rPr>
      <w:b/>
      <w:bCs/>
      <w:kern w:val="1"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AE608E"/>
    <w:pPr>
      <w:suppressAutoHyphens/>
      <w:autoSpaceDN/>
      <w:adjustRightInd/>
      <w:ind w:firstLine="0"/>
      <w:jc w:val="left"/>
    </w:pPr>
    <w:rPr>
      <w:kern w:val="1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AE608E"/>
    <w:pPr>
      <w:suppressAutoHyphens/>
      <w:autoSpaceDN/>
      <w:adjustRightInd/>
      <w:ind w:firstLine="0"/>
      <w:jc w:val="left"/>
    </w:pPr>
    <w:rPr>
      <w:rFonts w:ascii="Courier New" w:hAnsi="Courier New" w:cs="Courier New"/>
      <w:kern w:val="1"/>
      <w:sz w:val="20"/>
      <w:szCs w:val="20"/>
      <w:lang w:eastAsia="fa-IR" w:bidi="fa-IR"/>
    </w:rPr>
  </w:style>
  <w:style w:type="paragraph" w:customStyle="1" w:styleId="afffff1">
    <w:name w:val="Заголовок таблицы"/>
    <w:basedOn w:val="afffff0"/>
    <w:uiPriority w:val="99"/>
    <w:rsid w:val="00AE608E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AE608E"/>
    <w:pPr>
      <w:suppressAutoHyphens/>
      <w:autoSpaceDE/>
      <w:autoSpaceDN/>
      <w:adjustRightInd/>
      <w:ind w:firstLine="900"/>
      <w:jc w:val="left"/>
    </w:pPr>
    <w:rPr>
      <w:rFonts w:ascii="Times New Roman" w:hAnsi="Times New Roman" w:cs="Times New Roman"/>
      <w:kern w:val="1"/>
      <w:sz w:val="28"/>
      <w:lang w:eastAsia="en-US"/>
    </w:rPr>
  </w:style>
  <w:style w:type="paragraph" w:styleId="afffff2">
    <w:name w:val="Balloon Text"/>
    <w:basedOn w:val="a"/>
    <w:link w:val="afffff3"/>
    <w:uiPriority w:val="99"/>
    <w:semiHidden/>
    <w:rsid w:val="00AE608E"/>
    <w:pPr>
      <w:suppressAutoHyphens/>
      <w:autoSpaceDE/>
      <w:autoSpaceDN/>
      <w:adjustRightInd/>
      <w:ind w:firstLine="0"/>
      <w:jc w:val="left"/>
    </w:pPr>
    <w:rPr>
      <w:rFonts w:ascii="Tahoma" w:hAnsi="Tahoma" w:cs="Times New Roman"/>
      <w:kern w:val="1"/>
      <w:sz w:val="16"/>
      <w:szCs w:val="20"/>
      <w:lang w:eastAsia="en-US"/>
    </w:rPr>
  </w:style>
  <w:style w:type="character" w:customStyle="1" w:styleId="afffff3">
    <w:name w:val="Текст выноски Знак"/>
    <w:link w:val="afffff2"/>
    <w:uiPriority w:val="99"/>
    <w:semiHidden/>
    <w:locked/>
    <w:rsid w:val="00AE608E"/>
    <w:rPr>
      <w:rFonts w:ascii="Tahoma" w:hAnsi="Tahoma" w:cs="Times New Roman"/>
      <w:kern w:val="1"/>
      <w:sz w:val="16"/>
      <w:lang w:val="ru-RU" w:eastAsia="en-US"/>
    </w:rPr>
  </w:style>
  <w:style w:type="character" w:styleId="afffff4">
    <w:name w:val="Hyperlink"/>
    <w:uiPriority w:val="99"/>
    <w:semiHidden/>
    <w:rsid w:val="00AE608E"/>
    <w:rPr>
      <w:rFonts w:cs="Times New Roman"/>
      <w:color w:val="0000FF"/>
      <w:u w:val="single"/>
    </w:rPr>
  </w:style>
  <w:style w:type="character" w:styleId="afffff5">
    <w:name w:val="Subtle Emphasis"/>
    <w:uiPriority w:val="99"/>
    <w:qFormat/>
    <w:rsid w:val="00AE608E"/>
    <w:rPr>
      <w:rFonts w:cs="Times New Roman"/>
      <w:i/>
      <w:color w:val="808080"/>
    </w:rPr>
  </w:style>
  <w:style w:type="character" w:styleId="afffff6">
    <w:name w:val="Emphasis"/>
    <w:uiPriority w:val="99"/>
    <w:qFormat/>
    <w:rsid w:val="00AE608E"/>
    <w:rPr>
      <w:rFonts w:cs="Times New Roman"/>
      <w:i/>
    </w:rPr>
  </w:style>
  <w:style w:type="character" w:customStyle="1" w:styleId="32">
    <w:name w:val="Основной текст (3)_"/>
    <w:link w:val="33"/>
    <w:uiPriority w:val="99"/>
    <w:locked/>
    <w:rsid w:val="00BE72F0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BE72F0"/>
    <w:rPr>
      <w:rFonts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E72F0"/>
    <w:pPr>
      <w:shd w:val="clear" w:color="auto" w:fill="FFFFFF"/>
      <w:autoSpaceDE/>
      <w:autoSpaceDN/>
      <w:adjustRightInd/>
      <w:spacing w:line="240" w:lineRule="atLeast"/>
      <w:ind w:firstLine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uiPriority w:val="99"/>
    <w:rsid w:val="00BE72F0"/>
    <w:pPr>
      <w:shd w:val="clear" w:color="auto" w:fill="FFFFFF"/>
      <w:autoSpaceDE/>
      <w:autoSpaceDN/>
      <w:adjustRightInd/>
      <w:spacing w:after="660" w:line="240" w:lineRule="atLeast"/>
      <w:ind w:firstLine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18">
    <w:name w:val="Абзац списка1"/>
    <w:basedOn w:val="a"/>
    <w:uiPriority w:val="99"/>
    <w:rsid w:val="00973A2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7;&#1072;&#1096;&#1072;\1&#1057;&#1054;&#1055;&#1054;\&#1057;&#1086;&#1074;&#1077;&#1090;\&#1057;&#1045;&#1057;&#1057;&#1048;&#1048;%202014\&#1059;&#1057;&#1058;&#1040;&#1042;%202014\&#1056;&#1077;&#1096;&#1077;&#1085;&#1080;&#1077;%20&#1057;&#1086;&#1074;&#1077;&#1090;&#1072;%20&#1086;&#1073;%20&#1086;&#1087;&#1091;&#1073;&#1083;&#1080;&#1082;&#1086;&#1074;&#1072;&#1085;&#1080;&#1080;%20&#1055;&#1056;&#1054;&#1045;&#1050;&#1058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Совета об опубликовании ПРОЕКТА</Template>
  <TotalTime>476</TotalTime>
  <Pages>1</Pages>
  <Words>261</Words>
  <Characters>1490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</dc:title>
  <dc:subject/>
  <dc:creator>User</dc:creator>
  <cp:keywords/>
  <dc:description>Документ экспортирован из системы ГАРАНТ</dc:description>
  <cp:lastModifiedBy>Наталья</cp:lastModifiedBy>
  <cp:revision>35</cp:revision>
  <cp:lastPrinted>2019-04-11T07:58:00Z</cp:lastPrinted>
  <dcterms:created xsi:type="dcterms:W3CDTF">2018-03-27T09:47:00Z</dcterms:created>
  <dcterms:modified xsi:type="dcterms:W3CDTF">2019-06-17T06:35:00Z</dcterms:modified>
</cp:coreProperties>
</file>