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A" w:rsidRPr="00EF1420" w:rsidRDefault="001627BF" w:rsidP="007321FD">
      <w:pPr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-290195</wp:posOffset>
            </wp:positionV>
            <wp:extent cx="548640" cy="71564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00" w:rsidRPr="00EF1420" w:rsidRDefault="00AD1400" w:rsidP="0000385F">
      <w:pPr>
        <w:jc w:val="center"/>
        <w:rPr>
          <w:b/>
          <w:bCs/>
          <w:sz w:val="28"/>
          <w:szCs w:val="28"/>
        </w:rPr>
      </w:pPr>
    </w:p>
    <w:p w:rsidR="00AD1400" w:rsidRPr="00EF1420" w:rsidRDefault="00AD1400" w:rsidP="0000385F">
      <w:pPr>
        <w:jc w:val="center"/>
        <w:rPr>
          <w:b/>
          <w:bCs/>
          <w:sz w:val="28"/>
          <w:szCs w:val="28"/>
        </w:rPr>
      </w:pPr>
    </w:p>
    <w:p w:rsidR="00B35576" w:rsidRDefault="00B35576" w:rsidP="0000385F">
      <w:pPr>
        <w:jc w:val="center"/>
        <w:rPr>
          <w:b/>
          <w:bCs/>
          <w:sz w:val="28"/>
          <w:szCs w:val="28"/>
        </w:rPr>
      </w:pPr>
    </w:p>
    <w:p w:rsidR="003F628A" w:rsidRPr="00EF1420" w:rsidRDefault="003F628A" w:rsidP="0000385F">
      <w:pPr>
        <w:jc w:val="center"/>
        <w:rPr>
          <w:b/>
          <w:bCs/>
          <w:sz w:val="28"/>
          <w:szCs w:val="28"/>
        </w:rPr>
      </w:pPr>
      <w:r w:rsidRPr="00EF1420">
        <w:rPr>
          <w:b/>
          <w:bCs/>
          <w:sz w:val="28"/>
          <w:szCs w:val="28"/>
        </w:rPr>
        <w:t>СОВЕТ ЮЖНО-КУБАНСКОГО СЕЛЬСКОГО ПОСЕЛЕНИЯ</w:t>
      </w:r>
    </w:p>
    <w:p w:rsidR="003F628A" w:rsidRPr="00EF1420" w:rsidRDefault="003F628A" w:rsidP="0000385F">
      <w:pPr>
        <w:jc w:val="center"/>
        <w:rPr>
          <w:b/>
          <w:bCs/>
          <w:sz w:val="28"/>
          <w:szCs w:val="28"/>
        </w:rPr>
      </w:pPr>
      <w:r w:rsidRPr="00EF1420">
        <w:rPr>
          <w:b/>
          <w:bCs/>
          <w:sz w:val="28"/>
          <w:szCs w:val="28"/>
        </w:rPr>
        <w:t>ДИНСКОГО РАЙОНА</w:t>
      </w:r>
    </w:p>
    <w:p w:rsidR="003F628A" w:rsidRPr="00EF1420" w:rsidRDefault="003F628A" w:rsidP="0000385F">
      <w:pPr>
        <w:jc w:val="center"/>
        <w:rPr>
          <w:b/>
          <w:sz w:val="28"/>
          <w:szCs w:val="28"/>
        </w:rPr>
      </w:pPr>
    </w:p>
    <w:p w:rsidR="003F628A" w:rsidRPr="00EF1420" w:rsidRDefault="003F628A" w:rsidP="0000385F">
      <w:pPr>
        <w:jc w:val="center"/>
        <w:rPr>
          <w:b/>
          <w:bCs/>
          <w:sz w:val="28"/>
          <w:szCs w:val="28"/>
        </w:rPr>
      </w:pPr>
      <w:r w:rsidRPr="00EF1420">
        <w:rPr>
          <w:b/>
          <w:bCs/>
          <w:sz w:val="28"/>
          <w:szCs w:val="28"/>
        </w:rPr>
        <w:t>РЕШЕНИЕ</w:t>
      </w:r>
    </w:p>
    <w:p w:rsidR="003F628A" w:rsidRPr="00EF1420" w:rsidRDefault="003F628A" w:rsidP="0000385F">
      <w:pPr>
        <w:jc w:val="center"/>
        <w:rPr>
          <w:bCs/>
          <w:sz w:val="28"/>
          <w:szCs w:val="28"/>
        </w:rPr>
      </w:pPr>
    </w:p>
    <w:p w:rsidR="003F628A" w:rsidRPr="00EF1420" w:rsidRDefault="003F628A" w:rsidP="0000385F">
      <w:pPr>
        <w:jc w:val="center"/>
        <w:rPr>
          <w:bCs/>
          <w:sz w:val="28"/>
          <w:szCs w:val="28"/>
        </w:rPr>
      </w:pPr>
    </w:p>
    <w:p w:rsidR="003F628A" w:rsidRPr="00EF1420" w:rsidRDefault="003F628A" w:rsidP="0000385F">
      <w:pPr>
        <w:jc w:val="center"/>
        <w:rPr>
          <w:sz w:val="28"/>
          <w:szCs w:val="28"/>
        </w:rPr>
      </w:pPr>
      <w:r w:rsidRPr="00EF1420">
        <w:rPr>
          <w:sz w:val="28"/>
          <w:szCs w:val="28"/>
        </w:rPr>
        <w:t xml:space="preserve">от  </w:t>
      </w:r>
      <w:r w:rsidR="00DB1F67">
        <w:rPr>
          <w:sz w:val="28"/>
          <w:szCs w:val="28"/>
        </w:rPr>
        <w:t>06.09.2018</w:t>
      </w:r>
      <w:r w:rsidRPr="00EF1420">
        <w:rPr>
          <w:sz w:val="28"/>
          <w:szCs w:val="28"/>
        </w:rPr>
        <w:t xml:space="preserve">                                                     </w:t>
      </w:r>
      <w:r w:rsidR="007F662C">
        <w:rPr>
          <w:sz w:val="28"/>
          <w:szCs w:val="28"/>
        </w:rPr>
        <w:t xml:space="preserve">                        </w:t>
      </w:r>
      <w:r w:rsidR="00FD751E" w:rsidRPr="00EF1420">
        <w:rPr>
          <w:sz w:val="28"/>
          <w:szCs w:val="28"/>
        </w:rPr>
        <w:t xml:space="preserve">№ </w:t>
      </w:r>
      <w:r w:rsidR="00DB1F67">
        <w:rPr>
          <w:sz w:val="28"/>
          <w:szCs w:val="28"/>
        </w:rPr>
        <w:t>244-70/3</w:t>
      </w:r>
    </w:p>
    <w:p w:rsidR="003F628A" w:rsidRPr="00EF1420" w:rsidRDefault="003F628A" w:rsidP="007321FD">
      <w:pPr>
        <w:tabs>
          <w:tab w:val="left" w:pos="1170"/>
        </w:tabs>
        <w:ind w:firstLine="709"/>
        <w:jc w:val="center"/>
        <w:rPr>
          <w:rFonts w:cs="Times New Roman CYR"/>
          <w:sz w:val="28"/>
          <w:szCs w:val="28"/>
        </w:rPr>
      </w:pPr>
      <w:r w:rsidRPr="00EF1420">
        <w:rPr>
          <w:rFonts w:cs="Times New Roman CYR"/>
          <w:sz w:val="28"/>
          <w:szCs w:val="28"/>
        </w:rPr>
        <w:t>поселок Южный</w:t>
      </w:r>
    </w:p>
    <w:p w:rsidR="003F628A" w:rsidRPr="00EF1420" w:rsidRDefault="003F628A" w:rsidP="007321FD">
      <w:pPr>
        <w:ind w:left="3540" w:firstLine="709"/>
        <w:rPr>
          <w:sz w:val="28"/>
          <w:szCs w:val="28"/>
        </w:rPr>
      </w:pPr>
    </w:p>
    <w:p w:rsidR="009F05E7" w:rsidRDefault="001556AF" w:rsidP="009B18D3">
      <w:pPr>
        <w:pStyle w:val="13"/>
        <w:jc w:val="center"/>
        <w:rPr>
          <w:b/>
        </w:rPr>
      </w:pPr>
      <w:r>
        <w:rPr>
          <w:b/>
        </w:rPr>
        <w:t xml:space="preserve">Об итогах конкурса на звание «Лучший орган ТОС» </w:t>
      </w:r>
    </w:p>
    <w:p w:rsidR="009B18D3" w:rsidRDefault="001556AF" w:rsidP="009B18D3">
      <w:pPr>
        <w:pStyle w:val="13"/>
        <w:jc w:val="center"/>
        <w:rPr>
          <w:b/>
        </w:rPr>
      </w:pPr>
      <w:r>
        <w:rPr>
          <w:b/>
        </w:rPr>
        <w:t xml:space="preserve">Южно-Кубанского </w:t>
      </w:r>
      <w:r w:rsidR="008B250E">
        <w:rPr>
          <w:b/>
        </w:rPr>
        <w:t>сельского поселения в 201</w:t>
      </w:r>
      <w:r w:rsidR="00F12FA9">
        <w:rPr>
          <w:b/>
        </w:rPr>
        <w:t>8</w:t>
      </w:r>
      <w:r w:rsidR="008B250E">
        <w:rPr>
          <w:b/>
        </w:rPr>
        <w:t xml:space="preserve"> году</w:t>
      </w:r>
    </w:p>
    <w:p w:rsidR="008E1EC7" w:rsidRPr="008E1EC7" w:rsidRDefault="008E1EC7" w:rsidP="008E1EC7">
      <w:pPr>
        <w:rPr>
          <w:lang w:eastAsia="ru-RU"/>
        </w:rPr>
      </w:pPr>
    </w:p>
    <w:p w:rsidR="009B18D3" w:rsidRPr="00EF1420" w:rsidRDefault="009B18D3" w:rsidP="009B18D3">
      <w:pPr>
        <w:ind w:firstLine="720"/>
        <w:rPr>
          <w:sz w:val="28"/>
          <w:szCs w:val="28"/>
        </w:rPr>
      </w:pPr>
    </w:p>
    <w:p w:rsidR="009B18D3" w:rsidRPr="00EF1420" w:rsidRDefault="001556AF" w:rsidP="00F1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Устава  Южно-Кубанского сельского поселения  Динского района</w:t>
      </w:r>
      <w:r w:rsidR="00B35576">
        <w:rPr>
          <w:sz w:val="28"/>
          <w:szCs w:val="28"/>
        </w:rPr>
        <w:t>, постановления администрации Южно-Кубанского сельского поселения</w:t>
      </w:r>
      <w:r>
        <w:rPr>
          <w:sz w:val="28"/>
          <w:szCs w:val="28"/>
        </w:rPr>
        <w:t xml:space="preserve"> от 26.04.2010 № 23 «</w:t>
      </w:r>
      <w:r w:rsidRPr="001556AF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r w:rsidRPr="001556AF">
        <w:rPr>
          <w:rFonts w:cs="Arial CYR"/>
          <w:bCs/>
          <w:sz w:val="28"/>
          <w:szCs w:val="28"/>
        </w:rPr>
        <w:t>Южно-Кубанском сельском поселении Динского района</w:t>
      </w:r>
      <w:r>
        <w:rPr>
          <w:rFonts w:cs="Arial CYR"/>
          <w:bCs/>
          <w:sz w:val="28"/>
          <w:szCs w:val="28"/>
        </w:rPr>
        <w:t>»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</w:t>
      </w:r>
      <w:r w:rsidR="009B18D3" w:rsidRPr="00EF1420">
        <w:rPr>
          <w:sz w:val="28"/>
          <w:szCs w:val="28"/>
        </w:rPr>
        <w:t xml:space="preserve"> Южно-Кубанского сельского поселения РЕШИЛ:</w:t>
      </w:r>
    </w:p>
    <w:p w:rsidR="009B18D3" w:rsidRPr="00EF1420" w:rsidRDefault="009B18D3" w:rsidP="009B18D3">
      <w:pPr>
        <w:widowControl w:val="0"/>
        <w:numPr>
          <w:ilvl w:val="0"/>
          <w:numId w:val="9"/>
        </w:numPr>
        <w:tabs>
          <w:tab w:val="clear" w:pos="1215"/>
          <w:tab w:val="num" w:pos="0"/>
        </w:tabs>
        <w:suppressAutoHyphens w:val="0"/>
        <w:spacing w:before="60"/>
        <w:ind w:left="0" w:firstLine="709"/>
        <w:jc w:val="both"/>
        <w:rPr>
          <w:sz w:val="28"/>
          <w:szCs w:val="28"/>
        </w:rPr>
      </w:pPr>
      <w:r w:rsidRPr="00EF1420">
        <w:rPr>
          <w:sz w:val="28"/>
          <w:szCs w:val="28"/>
        </w:rPr>
        <w:t xml:space="preserve">Признать </w:t>
      </w:r>
      <w:r w:rsidR="001556AF">
        <w:rPr>
          <w:sz w:val="28"/>
          <w:szCs w:val="28"/>
        </w:rPr>
        <w:t xml:space="preserve">победителем конкурса на звание «Лучший орган ТОС» Южно-Кубанского </w:t>
      </w:r>
      <w:r w:rsidR="002255AD">
        <w:rPr>
          <w:sz w:val="28"/>
          <w:szCs w:val="28"/>
        </w:rPr>
        <w:t>сельского поселения в 201</w:t>
      </w:r>
      <w:r w:rsidR="00B35576">
        <w:rPr>
          <w:sz w:val="28"/>
          <w:szCs w:val="28"/>
        </w:rPr>
        <w:t>7</w:t>
      </w:r>
      <w:r w:rsidR="002255AD">
        <w:rPr>
          <w:sz w:val="28"/>
          <w:szCs w:val="28"/>
        </w:rPr>
        <w:t xml:space="preserve"> году, ТОС № </w:t>
      </w:r>
      <w:r w:rsidR="00F12FA9">
        <w:rPr>
          <w:sz w:val="28"/>
          <w:szCs w:val="28"/>
        </w:rPr>
        <w:t>1, председатель</w:t>
      </w:r>
      <w:r w:rsidR="002255AD">
        <w:rPr>
          <w:sz w:val="28"/>
          <w:szCs w:val="28"/>
        </w:rPr>
        <w:t xml:space="preserve"> </w:t>
      </w:r>
      <w:r w:rsidR="009F05E7">
        <w:rPr>
          <w:sz w:val="28"/>
          <w:szCs w:val="28"/>
        </w:rPr>
        <w:t>Кияшко Елена Ильинич</w:t>
      </w:r>
      <w:r w:rsidR="00F12FA9">
        <w:rPr>
          <w:sz w:val="28"/>
          <w:szCs w:val="28"/>
        </w:rPr>
        <w:t>на</w:t>
      </w:r>
      <w:r w:rsidR="002255AD">
        <w:rPr>
          <w:sz w:val="28"/>
          <w:szCs w:val="28"/>
        </w:rPr>
        <w:t>.</w:t>
      </w:r>
    </w:p>
    <w:p w:rsidR="009B18D3" w:rsidRPr="00EF1420" w:rsidRDefault="002255AD" w:rsidP="009B18D3">
      <w:pPr>
        <w:numPr>
          <w:ilvl w:val="0"/>
          <w:numId w:val="9"/>
        </w:numPr>
        <w:tabs>
          <w:tab w:val="clear" w:pos="1215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ЖКХ, ТЭК, промышленности, транспорту, связи и благоус</w:t>
      </w:r>
      <w:r w:rsidR="0097160E">
        <w:rPr>
          <w:sz w:val="28"/>
          <w:szCs w:val="28"/>
        </w:rPr>
        <w:t>тройству</w:t>
      </w:r>
      <w:r w:rsidR="00777EFC">
        <w:rPr>
          <w:sz w:val="28"/>
          <w:szCs w:val="28"/>
        </w:rPr>
        <w:t xml:space="preserve"> Совета Южно-Кубанского сельского поселения Динского района.</w:t>
      </w:r>
    </w:p>
    <w:p w:rsidR="009B18D3" w:rsidRPr="00EF1420" w:rsidRDefault="009B18D3" w:rsidP="009B18D3">
      <w:pPr>
        <w:numPr>
          <w:ilvl w:val="0"/>
          <w:numId w:val="9"/>
        </w:numPr>
        <w:tabs>
          <w:tab w:val="clear" w:pos="1215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EF1420">
        <w:rPr>
          <w:sz w:val="28"/>
          <w:szCs w:val="28"/>
        </w:rPr>
        <w:t>Настоящее решение вступает в силу со дня подписания.</w:t>
      </w:r>
    </w:p>
    <w:p w:rsidR="009B18D3" w:rsidRPr="00EF1420" w:rsidRDefault="009B18D3" w:rsidP="009B18D3">
      <w:pPr>
        <w:rPr>
          <w:sz w:val="28"/>
          <w:szCs w:val="28"/>
        </w:rPr>
      </w:pPr>
    </w:p>
    <w:p w:rsidR="009B18D3" w:rsidRDefault="009B18D3" w:rsidP="009B18D3">
      <w:pPr>
        <w:rPr>
          <w:sz w:val="28"/>
          <w:szCs w:val="28"/>
        </w:rPr>
      </w:pPr>
    </w:p>
    <w:p w:rsidR="009F05E7" w:rsidRPr="00EF1420" w:rsidRDefault="009F05E7" w:rsidP="009B18D3">
      <w:pPr>
        <w:rPr>
          <w:sz w:val="28"/>
          <w:szCs w:val="28"/>
        </w:rPr>
      </w:pPr>
    </w:p>
    <w:p w:rsidR="009B18D3" w:rsidRPr="00EF1420" w:rsidRDefault="009B18D3" w:rsidP="009B18D3">
      <w:pPr>
        <w:rPr>
          <w:sz w:val="28"/>
          <w:szCs w:val="28"/>
        </w:rPr>
      </w:pPr>
      <w:r w:rsidRPr="00EF1420">
        <w:rPr>
          <w:sz w:val="28"/>
          <w:szCs w:val="28"/>
        </w:rPr>
        <w:t xml:space="preserve">Председатель совета </w:t>
      </w:r>
    </w:p>
    <w:p w:rsidR="00777EFC" w:rsidRDefault="009B18D3" w:rsidP="009B18D3">
      <w:pPr>
        <w:rPr>
          <w:sz w:val="28"/>
          <w:szCs w:val="28"/>
        </w:rPr>
      </w:pPr>
      <w:r w:rsidRPr="00EF1420">
        <w:rPr>
          <w:sz w:val="28"/>
          <w:szCs w:val="28"/>
        </w:rPr>
        <w:t xml:space="preserve">Южно-Кубанского </w:t>
      </w:r>
    </w:p>
    <w:p w:rsidR="009B18D3" w:rsidRPr="00EF1420" w:rsidRDefault="009B18D3" w:rsidP="009B18D3">
      <w:pPr>
        <w:rPr>
          <w:sz w:val="28"/>
          <w:szCs w:val="28"/>
        </w:rPr>
      </w:pPr>
      <w:r w:rsidRPr="00EF1420">
        <w:rPr>
          <w:sz w:val="28"/>
          <w:szCs w:val="28"/>
        </w:rPr>
        <w:t xml:space="preserve">сельского поселения                      </w:t>
      </w:r>
      <w:r w:rsidR="00777EFC">
        <w:rPr>
          <w:sz w:val="28"/>
          <w:szCs w:val="28"/>
        </w:rPr>
        <w:t xml:space="preserve">                                 </w:t>
      </w:r>
      <w:r w:rsidRPr="00EF1420">
        <w:rPr>
          <w:sz w:val="28"/>
          <w:szCs w:val="28"/>
        </w:rPr>
        <w:t xml:space="preserve">                   А.А. Сивоконь</w:t>
      </w:r>
    </w:p>
    <w:p w:rsidR="009B18D3" w:rsidRPr="00EF1420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EF1420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EF1420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F05E7" w:rsidRDefault="009F05E7" w:rsidP="007321F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F05E7" w:rsidRPr="00EF1420" w:rsidRDefault="009F05E7" w:rsidP="007321FD">
      <w:pPr>
        <w:ind w:firstLine="709"/>
        <w:jc w:val="center"/>
        <w:rPr>
          <w:b/>
          <w:sz w:val="28"/>
          <w:szCs w:val="28"/>
        </w:rPr>
      </w:pPr>
    </w:p>
    <w:p w:rsidR="002132E4" w:rsidRPr="00EF1420" w:rsidRDefault="002132E4" w:rsidP="007321FD">
      <w:pPr>
        <w:ind w:firstLine="709"/>
        <w:jc w:val="center"/>
        <w:rPr>
          <w:b/>
          <w:sz w:val="28"/>
          <w:szCs w:val="28"/>
        </w:rPr>
      </w:pPr>
    </w:p>
    <w:p w:rsidR="002132E4" w:rsidRPr="00EF1420" w:rsidRDefault="002132E4" w:rsidP="007321FD">
      <w:pPr>
        <w:ind w:firstLine="709"/>
        <w:jc w:val="center"/>
        <w:rPr>
          <w:b/>
          <w:sz w:val="28"/>
          <w:szCs w:val="28"/>
        </w:rPr>
      </w:pPr>
    </w:p>
    <w:sectPr w:rsidR="002132E4" w:rsidRPr="00EF1420" w:rsidSect="009F05E7">
      <w:pgSz w:w="11906" w:h="16838"/>
      <w:pgMar w:top="568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05C5EF6"/>
    <w:multiLevelType w:val="hybridMultilevel"/>
    <w:tmpl w:val="92DA4D3E"/>
    <w:lvl w:ilvl="0" w:tplc="7AAA27F0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70037A0C"/>
    <w:multiLevelType w:val="hybridMultilevel"/>
    <w:tmpl w:val="E53C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F6139"/>
    <w:multiLevelType w:val="hybridMultilevel"/>
    <w:tmpl w:val="A2A05C2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17"/>
    <w:rsid w:val="0000385F"/>
    <w:rsid w:val="0001041E"/>
    <w:rsid w:val="00020D8E"/>
    <w:rsid w:val="0003397E"/>
    <w:rsid w:val="00062A1D"/>
    <w:rsid w:val="00072215"/>
    <w:rsid w:val="000A076E"/>
    <w:rsid w:val="000A567B"/>
    <w:rsid w:val="000A678E"/>
    <w:rsid w:val="000A74F2"/>
    <w:rsid w:val="000B3977"/>
    <w:rsid w:val="000C4CD5"/>
    <w:rsid w:val="000D4086"/>
    <w:rsid w:val="000E010F"/>
    <w:rsid w:val="00113D6C"/>
    <w:rsid w:val="001219D9"/>
    <w:rsid w:val="001230CE"/>
    <w:rsid w:val="00152F3D"/>
    <w:rsid w:val="001556AF"/>
    <w:rsid w:val="00161E17"/>
    <w:rsid w:val="001627BF"/>
    <w:rsid w:val="00180442"/>
    <w:rsid w:val="00181A7C"/>
    <w:rsid w:val="001F6E50"/>
    <w:rsid w:val="002132E4"/>
    <w:rsid w:val="00215EAF"/>
    <w:rsid w:val="0022128D"/>
    <w:rsid w:val="002255AD"/>
    <w:rsid w:val="002263C3"/>
    <w:rsid w:val="00242E31"/>
    <w:rsid w:val="00247B75"/>
    <w:rsid w:val="00291DDA"/>
    <w:rsid w:val="00295C7B"/>
    <w:rsid w:val="002B23A3"/>
    <w:rsid w:val="002B4362"/>
    <w:rsid w:val="002B4558"/>
    <w:rsid w:val="002B4A91"/>
    <w:rsid w:val="002C3AD3"/>
    <w:rsid w:val="002E32FF"/>
    <w:rsid w:val="002F4492"/>
    <w:rsid w:val="00300331"/>
    <w:rsid w:val="00346AE3"/>
    <w:rsid w:val="00350ADB"/>
    <w:rsid w:val="00383A4A"/>
    <w:rsid w:val="0038400F"/>
    <w:rsid w:val="003A0F86"/>
    <w:rsid w:val="003A2BAA"/>
    <w:rsid w:val="003E071B"/>
    <w:rsid w:val="003E14FB"/>
    <w:rsid w:val="003F2706"/>
    <w:rsid w:val="003F628A"/>
    <w:rsid w:val="004033DB"/>
    <w:rsid w:val="00412A72"/>
    <w:rsid w:val="0044026B"/>
    <w:rsid w:val="00483E46"/>
    <w:rsid w:val="004B283E"/>
    <w:rsid w:val="004E263A"/>
    <w:rsid w:val="004E5334"/>
    <w:rsid w:val="004F18EF"/>
    <w:rsid w:val="005017B9"/>
    <w:rsid w:val="005101C1"/>
    <w:rsid w:val="00593A16"/>
    <w:rsid w:val="005B319D"/>
    <w:rsid w:val="005D386D"/>
    <w:rsid w:val="006369CF"/>
    <w:rsid w:val="006374EC"/>
    <w:rsid w:val="006400A5"/>
    <w:rsid w:val="00653606"/>
    <w:rsid w:val="00657CDC"/>
    <w:rsid w:val="0066545A"/>
    <w:rsid w:val="00695BC5"/>
    <w:rsid w:val="006A6C88"/>
    <w:rsid w:val="007321FD"/>
    <w:rsid w:val="00744ED1"/>
    <w:rsid w:val="00754B05"/>
    <w:rsid w:val="00762744"/>
    <w:rsid w:val="00765D3F"/>
    <w:rsid w:val="007672DE"/>
    <w:rsid w:val="007779C0"/>
    <w:rsid w:val="00777EFC"/>
    <w:rsid w:val="007C4B68"/>
    <w:rsid w:val="007E3176"/>
    <w:rsid w:val="007F662C"/>
    <w:rsid w:val="008034F6"/>
    <w:rsid w:val="00826014"/>
    <w:rsid w:val="00826EEB"/>
    <w:rsid w:val="0083242D"/>
    <w:rsid w:val="008474EF"/>
    <w:rsid w:val="008B1969"/>
    <w:rsid w:val="008B250E"/>
    <w:rsid w:val="008C2DAE"/>
    <w:rsid w:val="008C5ED1"/>
    <w:rsid w:val="008E1EC7"/>
    <w:rsid w:val="0090304D"/>
    <w:rsid w:val="00957FE5"/>
    <w:rsid w:val="0097160E"/>
    <w:rsid w:val="009A3DC7"/>
    <w:rsid w:val="009B18D3"/>
    <w:rsid w:val="009D240E"/>
    <w:rsid w:val="009F05E7"/>
    <w:rsid w:val="009F1D8A"/>
    <w:rsid w:val="00A206BB"/>
    <w:rsid w:val="00A2712D"/>
    <w:rsid w:val="00A66864"/>
    <w:rsid w:val="00A75BCC"/>
    <w:rsid w:val="00AA429F"/>
    <w:rsid w:val="00AA65A9"/>
    <w:rsid w:val="00AB0403"/>
    <w:rsid w:val="00AD1400"/>
    <w:rsid w:val="00AD3DB1"/>
    <w:rsid w:val="00AE61D5"/>
    <w:rsid w:val="00AF4BD2"/>
    <w:rsid w:val="00AF636D"/>
    <w:rsid w:val="00AF6C78"/>
    <w:rsid w:val="00B102F3"/>
    <w:rsid w:val="00B25C39"/>
    <w:rsid w:val="00B35576"/>
    <w:rsid w:val="00B40E5E"/>
    <w:rsid w:val="00B827B5"/>
    <w:rsid w:val="00BA703F"/>
    <w:rsid w:val="00BF32A0"/>
    <w:rsid w:val="00BF4C98"/>
    <w:rsid w:val="00C428F4"/>
    <w:rsid w:val="00CB429C"/>
    <w:rsid w:val="00CC01AF"/>
    <w:rsid w:val="00D552A7"/>
    <w:rsid w:val="00D630AE"/>
    <w:rsid w:val="00D63FEF"/>
    <w:rsid w:val="00D641E0"/>
    <w:rsid w:val="00D67EAC"/>
    <w:rsid w:val="00D71815"/>
    <w:rsid w:val="00D77328"/>
    <w:rsid w:val="00DB1F67"/>
    <w:rsid w:val="00DC2C60"/>
    <w:rsid w:val="00DC6153"/>
    <w:rsid w:val="00DC6308"/>
    <w:rsid w:val="00DD5700"/>
    <w:rsid w:val="00E11DFA"/>
    <w:rsid w:val="00E146F3"/>
    <w:rsid w:val="00E525C3"/>
    <w:rsid w:val="00E650A1"/>
    <w:rsid w:val="00EA7DB9"/>
    <w:rsid w:val="00EB7F76"/>
    <w:rsid w:val="00EC4AC2"/>
    <w:rsid w:val="00ED692E"/>
    <w:rsid w:val="00EF1420"/>
    <w:rsid w:val="00F01524"/>
    <w:rsid w:val="00F12FA9"/>
    <w:rsid w:val="00F2485B"/>
    <w:rsid w:val="00F26B3B"/>
    <w:rsid w:val="00F47E11"/>
    <w:rsid w:val="00F5298E"/>
    <w:rsid w:val="00F63C40"/>
    <w:rsid w:val="00FA26A2"/>
    <w:rsid w:val="00FA411F"/>
    <w:rsid w:val="00FD751E"/>
    <w:rsid w:val="00FE4F94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81A7C"/>
    <w:rPr>
      <w:rFonts w:ascii="Wingdings" w:hAnsi="Wingdings"/>
    </w:rPr>
  </w:style>
  <w:style w:type="character" w:customStyle="1" w:styleId="WW8Num4z0">
    <w:name w:val="WW8Num4z0"/>
    <w:uiPriority w:val="99"/>
    <w:rsid w:val="00181A7C"/>
  </w:style>
  <w:style w:type="character" w:customStyle="1" w:styleId="2">
    <w:name w:val="Основной шрифт абзаца2"/>
    <w:uiPriority w:val="99"/>
    <w:rsid w:val="00181A7C"/>
  </w:style>
  <w:style w:type="character" w:customStyle="1" w:styleId="WW8Num2z0">
    <w:name w:val="WW8Num2z0"/>
    <w:uiPriority w:val="99"/>
    <w:rsid w:val="00181A7C"/>
  </w:style>
  <w:style w:type="character" w:customStyle="1" w:styleId="WW8Num6z0">
    <w:name w:val="WW8Num6z0"/>
    <w:uiPriority w:val="99"/>
    <w:rsid w:val="00181A7C"/>
  </w:style>
  <w:style w:type="character" w:customStyle="1" w:styleId="WW8Num1z1">
    <w:name w:val="WW8Num1z1"/>
    <w:uiPriority w:val="99"/>
    <w:rsid w:val="00181A7C"/>
    <w:rPr>
      <w:rFonts w:ascii="Courier New" w:hAnsi="Courier New"/>
    </w:rPr>
  </w:style>
  <w:style w:type="character" w:customStyle="1" w:styleId="WW8Num1z3">
    <w:name w:val="WW8Num1z3"/>
    <w:uiPriority w:val="99"/>
    <w:rsid w:val="00181A7C"/>
    <w:rPr>
      <w:rFonts w:ascii="Symbol" w:hAnsi="Symbol"/>
    </w:rPr>
  </w:style>
  <w:style w:type="character" w:customStyle="1" w:styleId="1">
    <w:name w:val="Основной шрифт абзаца1"/>
    <w:uiPriority w:val="99"/>
    <w:rsid w:val="00181A7C"/>
  </w:style>
  <w:style w:type="character" w:customStyle="1" w:styleId="a3">
    <w:name w:val="Символ нумерации"/>
    <w:uiPriority w:val="99"/>
    <w:rsid w:val="00181A7C"/>
  </w:style>
  <w:style w:type="character" w:customStyle="1" w:styleId="a4">
    <w:name w:val="Маркеры списка"/>
    <w:uiPriority w:val="99"/>
    <w:rsid w:val="00181A7C"/>
    <w:rPr>
      <w:rFonts w:ascii="OpenSymbol" w:hAnsi="OpenSymbol"/>
    </w:rPr>
  </w:style>
  <w:style w:type="paragraph" w:styleId="a5">
    <w:name w:val="Title"/>
    <w:basedOn w:val="a"/>
    <w:next w:val="a6"/>
    <w:link w:val="a7"/>
    <w:uiPriority w:val="99"/>
    <w:rsid w:val="00181A7C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6">
    <w:name w:val="Body Text"/>
    <w:basedOn w:val="a"/>
    <w:link w:val="a8"/>
    <w:uiPriority w:val="99"/>
    <w:rsid w:val="00181A7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D3DB1"/>
    <w:rPr>
      <w:rFonts w:cs="Times New Roman"/>
      <w:sz w:val="24"/>
      <w:szCs w:val="24"/>
      <w:lang w:val="ru-RU" w:eastAsia="ar-SA" w:bidi="ar-SA"/>
    </w:rPr>
  </w:style>
  <w:style w:type="paragraph" w:customStyle="1" w:styleId="NoSpacing1">
    <w:name w:val="No Spacing1"/>
    <w:uiPriority w:val="99"/>
    <w:rsid w:val="00AD3DB1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List"/>
    <w:basedOn w:val="a6"/>
    <w:uiPriority w:val="99"/>
    <w:rsid w:val="00181A7C"/>
    <w:rPr>
      <w:rFonts w:cs="Mangal"/>
    </w:rPr>
  </w:style>
  <w:style w:type="paragraph" w:customStyle="1" w:styleId="20">
    <w:name w:val="Название2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181A7C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181A7C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181A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76274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rsid w:val="00181A7C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181A7C"/>
    <w:pPr>
      <w:suppressLineNumbers/>
    </w:pPr>
  </w:style>
  <w:style w:type="paragraph" w:customStyle="1" w:styleId="ad">
    <w:name w:val="Заголовок таблицы"/>
    <w:basedOn w:val="ac"/>
    <w:uiPriority w:val="99"/>
    <w:rsid w:val="00181A7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30033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rsid w:val="00DC61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95B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12">
    <w:name w:val="Знак1"/>
    <w:basedOn w:val="a"/>
    <w:uiPriority w:val="99"/>
    <w:rsid w:val="00695BC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01524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western">
    <w:name w:val="western"/>
    <w:basedOn w:val="a"/>
    <w:uiPriority w:val="99"/>
    <w:rsid w:val="00B25C39"/>
    <w:pPr>
      <w:suppressAutoHyphens w:val="0"/>
      <w:spacing w:before="100" w:beforeAutospacing="1" w:after="119"/>
    </w:pPr>
    <w:rPr>
      <w:lang w:eastAsia="ru-RU"/>
    </w:rPr>
  </w:style>
  <w:style w:type="paragraph" w:styleId="af0">
    <w:name w:val="List Paragraph"/>
    <w:basedOn w:val="a"/>
    <w:uiPriority w:val="99"/>
    <w:qFormat/>
    <w:rsid w:val="00FD751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locked/>
    <w:rsid w:val="00762744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locked/>
    <w:rsid w:val="009B18D3"/>
    <w:pPr>
      <w:widowControl w:val="0"/>
      <w:tabs>
        <w:tab w:val="left" w:pos="-5103"/>
      </w:tabs>
      <w:suppressAutoHyphens w:val="0"/>
      <w:ind w:right="-61"/>
      <w:jc w:val="right"/>
    </w:pPr>
    <w:rPr>
      <w:bCs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81A7C"/>
    <w:rPr>
      <w:rFonts w:ascii="Wingdings" w:hAnsi="Wingdings"/>
    </w:rPr>
  </w:style>
  <w:style w:type="character" w:customStyle="1" w:styleId="WW8Num4z0">
    <w:name w:val="WW8Num4z0"/>
    <w:uiPriority w:val="99"/>
    <w:rsid w:val="00181A7C"/>
  </w:style>
  <w:style w:type="character" w:customStyle="1" w:styleId="2">
    <w:name w:val="Основной шрифт абзаца2"/>
    <w:uiPriority w:val="99"/>
    <w:rsid w:val="00181A7C"/>
  </w:style>
  <w:style w:type="character" w:customStyle="1" w:styleId="WW8Num2z0">
    <w:name w:val="WW8Num2z0"/>
    <w:uiPriority w:val="99"/>
    <w:rsid w:val="00181A7C"/>
  </w:style>
  <w:style w:type="character" w:customStyle="1" w:styleId="WW8Num6z0">
    <w:name w:val="WW8Num6z0"/>
    <w:uiPriority w:val="99"/>
    <w:rsid w:val="00181A7C"/>
  </w:style>
  <w:style w:type="character" w:customStyle="1" w:styleId="WW8Num1z1">
    <w:name w:val="WW8Num1z1"/>
    <w:uiPriority w:val="99"/>
    <w:rsid w:val="00181A7C"/>
    <w:rPr>
      <w:rFonts w:ascii="Courier New" w:hAnsi="Courier New"/>
    </w:rPr>
  </w:style>
  <w:style w:type="character" w:customStyle="1" w:styleId="WW8Num1z3">
    <w:name w:val="WW8Num1z3"/>
    <w:uiPriority w:val="99"/>
    <w:rsid w:val="00181A7C"/>
    <w:rPr>
      <w:rFonts w:ascii="Symbol" w:hAnsi="Symbol"/>
    </w:rPr>
  </w:style>
  <w:style w:type="character" w:customStyle="1" w:styleId="1">
    <w:name w:val="Основной шрифт абзаца1"/>
    <w:uiPriority w:val="99"/>
    <w:rsid w:val="00181A7C"/>
  </w:style>
  <w:style w:type="character" w:customStyle="1" w:styleId="a3">
    <w:name w:val="Символ нумерации"/>
    <w:uiPriority w:val="99"/>
    <w:rsid w:val="00181A7C"/>
  </w:style>
  <w:style w:type="character" w:customStyle="1" w:styleId="a4">
    <w:name w:val="Маркеры списка"/>
    <w:uiPriority w:val="99"/>
    <w:rsid w:val="00181A7C"/>
    <w:rPr>
      <w:rFonts w:ascii="OpenSymbol" w:hAnsi="OpenSymbol"/>
    </w:rPr>
  </w:style>
  <w:style w:type="paragraph" w:styleId="a5">
    <w:name w:val="Title"/>
    <w:basedOn w:val="a"/>
    <w:next w:val="a6"/>
    <w:link w:val="a7"/>
    <w:uiPriority w:val="99"/>
    <w:rsid w:val="00181A7C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6">
    <w:name w:val="Body Text"/>
    <w:basedOn w:val="a"/>
    <w:link w:val="a8"/>
    <w:uiPriority w:val="99"/>
    <w:rsid w:val="00181A7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D3DB1"/>
    <w:rPr>
      <w:rFonts w:cs="Times New Roman"/>
      <w:sz w:val="24"/>
      <w:szCs w:val="24"/>
      <w:lang w:val="ru-RU" w:eastAsia="ar-SA" w:bidi="ar-SA"/>
    </w:rPr>
  </w:style>
  <w:style w:type="paragraph" w:customStyle="1" w:styleId="NoSpacing1">
    <w:name w:val="No Spacing1"/>
    <w:uiPriority w:val="99"/>
    <w:rsid w:val="00AD3DB1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List"/>
    <w:basedOn w:val="a6"/>
    <w:uiPriority w:val="99"/>
    <w:rsid w:val="00181A7C"/>
    <w:rPr>
      <w:rFonts w:cs="Mangal"/>
    </w:rPr>
  </w:style>
  <w:style w:type="paragraph" w:customStyle="1" w:styleId="20">
    <w:name w:val="Название2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181A7C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181A7C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181A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76274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rsid w:val="00181A7C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181A7C"/>
    <w:pPr>
      <w:suppressLineNumbers/>
    </w:pPr>
  </w:style>
  <w:style w:type="paragraph" w:customStyle="1" w:styleId="ad">
    <w:name w:val="Заголовок таблицы"/>
    <w:basedOn w:val="ac"/>
    <w:uiPriority w:val="99"/>
    <w:rsid w:val="00181A7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30033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rsid w:val="00DC61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95B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12">
    <w:name w:val="Знак1"/>
    <w:basedOn w:val="a"/>
    <w:uiPriority w:val="99"/>
    <w:rsid w:val="00695BC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01524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western">
    <w:name w:val="western"/>
    <w:basedOn w:val="a"/>
    <w:uiPriority w:val="99"/>
    <w:rsid w:val="00B25C39"/>
    <w:pPr>
      <w:suppressAutoHyphens w:val="0"/>
      <w:spacing w:before="100" w:beforeAutospacing="1" w:after="119"/>
    </w:pPr>
    <w:rPr>
      <w:lang w:eastAsia="ru-RU"/>
    </w:rPr>
  </w:style>
  <w:style w:type="paragraph" w:styleId="af0">
    <w:name w:val="List Paragraph"/>
    <w:basedOn w:val="a"/>
    <w:uiPriority w:val="99"/>
    <w:qFormat/>
    <w:rsid w:val="00FD751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locked/>
    <w:rsid w:val="00762744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locked/>
    <w:rsid w:val="009B18D3"/>
    <w:pPr>
      <w:widowControl w:val="0"/>
      <w:tabs>
        <w:tab w:val="left" w:pos="-5103"/>
      </w:tabs>
      <w:suppressAutoHyphens w:val="0"/>
      <w:ind w:right="-61"/>
      <w:jc w:val="right"/>
    </w:pPr>
    <w:rPr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ЮКСП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Ильющенко</dc:creator>
  <cp:keywords/>
  <dc:description/>
  <cp:lastModifiedBy>Виктория</cp:lastModifiedBy>
  <cp:revision>6</cp:revision>
  <cp:lastPrinted>2018-09-07T07:58:00Z</cp:lastPrinted>
  <dcterms:created xsi:type="dcterms:W3CDTF">2018-02-13T07:10:00Z</dcterms:created>
  <dcterms:modified xsi:type="dcterms:W3CDTF">2018-09-17T06:07:00Z</dcterms:modified>
</cp:coreProperties>
</file>